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05" w:rsidRDefault="003E4505" w:rsidP="003B215B">
      <w:pPr>
        <w:jc w:val="center"/>
      </w:pPr>
      <w:bookmarkStart w:id="0" w:name="_GoBack"/>
      <w:bookmarkEnd w:id="0"/>
      <w:r w:rsidRPr="00D77394">
        <w:rPr>
          <w:rStyle w:val="ab"/>
          <w:rFonts w:ascii="Liberation Sans" w:hAnsi="Liberation Sans" w:cs="Liberation Sans"/>
          <w:b w:val="0"/>
          <w:bCs w:val="0"/>
          <w:color w:val="000000"/>
          <w:sz w:val="18"/>
          <w:szCs w:val="18"/>
        </w:rPr>
        <w:tab/>
      </w:r>
      <w:r>
        <w:rPr>
          <w:rFonts w:ascii="Liberation Sans" w:hAnsi="Liberation Sans" w:cs="Liberation Sans"/>
          <w:b/>
          <w:bCs/>
          <w:color w:val="000000"/>
          <w:shd w:val="clear" w:color="auto" w:fill="FFFFFF"/>
        </w:rPr>
        <w:t>На электронную трудовую книжку перейти ещё можно</w:t>
      </w:r>
    </w:p>
    <w:p w:rsidR="003E4505" w:rsidRDefault="003E4505" w:rsidP="003B215B">
      <w:pPr>
        <w:jc w:val="both"/>
        <w:rPr>
          <w:rFonts w:ascii="Liberation Sans" w:hAnsi="Liberation Sans" w:cs="Liberation Sans"/>
        </w:rPr>
      </w:pPr>
    </w:p>
    <w:p w:rsidR="003E4505" w:rsidRDefault="003E4505" w:rsidP="003B215B">
      <w:pPr>
        <w:jc w:val="both"/>
        <w:rPr>
          <w:rFonts w:ascii="Liberation Serif" w:hAnsi="Liberation Serif" w:cs="Liberation Serif"/>
        </w:rPr>
      </w:pPr>
      <w:r>
        <w:rPr>
          <w:rFonts w:ascii="Liberation Sans" w:hAnsi="Liberation Sans" w:cs="Liberation Sans"/>
        </w:rPr>
        <w:tab/>
        <w:t>В России введена электронная трудовая книжка – новый формат хорошо знакомого всем работающим россиянам документа. До 31 декабря прошлого года работающие россияне должны были определиться с форматом своей трудовой книжки — электронным или бумажным - и подать соответствующее заявление работодателю.</w:t>
      </w:r>
    </w:p>
    <w:p w:rsidR="003E4505" w:rsidRDefault="00534391" w:rsidP="003B215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align>bottom</wp:align>
                </wp:positionV>
                <wp:extent cx="121285" cy="174625"/>
                <wp:effectExtent l="0" t="0" r="2540" b="0"/>
                <wp:wrapNone/>
                <wp:docPr id="1" name="Врезк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505" w:rsidRDefault="003E4505" w:rsidP="003B215B">
                            <w:pPr>
                              <w:pStyle w:val="a6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Врезка1" o:spid="_x0000_s1026" style="position:absolute;left:0;text-align:left;margin-left:0;margin-top:0;width:9.5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" filled="f" stroked="f" strokecolor="#3465a4">
                <v:stroke joinstyle="round"/>
                <v:textbox>
                  <w:txbxContent>
                    <w:p w:rsidR="003E4505" w:rsidRDefault="003E4505" w:rsidP="003B215B">
                      <w:pPr>
                        <w:pStyle w:val="a6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E4505">
        <w:rPr>
          <w:rFonts w:ascii="Liberation Sans" w:hAnsi="Liberation Sans" w:cs="Liberation Sans"/>
        </w:rPr>
        <w:tab/>
        <w:t xml:space="preserve">Между тем перейти на электронный вариант ведения записей о трудовой деятельности можно и теперь. Согласно закону,* </w:t>
      </w:r>
      <w:r w:rsidR="003E4505">
        <w:rPr>
          <w:rFonts w:ascii="Liberation Sans" w:hAnsi="Liberation Sans" w:cs="Liberation Sans"/>
          <w:b/>
          <w:bCs/>
        </w:rPr>
        <w:t>работник, подавший письменное заявление о продолжении ведения бумажной трудовой книжки, вправе в последующем подать работодателю новое заявление — о переходе на электронный формат.</w:t>
      </w:r>
    </w:p>
    <w:p w:rsidR="003E4505" w:rsidRDefault="003E4505" w:rsidP="003B215B">
      <w:pPr>
        <w:jc w:val="both"/>
      </w:pPr>
      <w:r>
        <w:rPr>
          <w:rFonts w:ascii="Liberation Sans" w:hAnsi="Liberation Sans" w:cs="Liberation Sans"/>
        </w:rPr>
        <w:tab/>
        <w:t xml:space="preserve">Кроме того, не все работающие россияне в силу разных уважительных причин (длительный больничный, отпуск, отстранение от работы или отсутствие места работы) имели возможность подать работодателю заявление о выборе варианта трудовой книжки. Они могут </w:t>
      </w:r>
      <w:r>
        <w:rPr>
          <w:rFonts w:ascii="Liberation Sans" w:hAnsi="Liberation Sans" w:cs="Liberation Sans"/>
          <w:color w:val="000000"/>
        </w:rPr>
        <w:t>сделать это в любое время, подав работодателю по основному месту работы, в том числе при трудоустройстве, соответствующее письменное заявление.</w:t>
      </w:r>
    </w:p>
    <w:p w:rsidR="003E4505" w:rsidRDefault="003E4505" w:rsidP="003B215B">
      <w:pPr>
        <w:jc w:val="both"/>
      </w:pPr>
      <w:r>
        <w:rPr>
          <w:rFonts w:ascii="Liberation Sans" w:hAnsi="Liberation Sans" w:cs="Liberation Sans"/>
          <w:color w:val="000000"/>
        </w:rPr>
        <w:tab/>
        <w:t xml:space="preserve">Напомним, что у россиян, </w:t>
      </w:r>
      <w:r>
        <w:rPr>
          <w:rFonts w:ascii="Liberation Sans" w:hAnsi="Liberation Sans" w:cs="Liberation Sans"/>
        </w:rPr>
        <w:t>кто впервые устроится на работу с 2021 года, все сведения о периодах работы изначально будут вестись только в электронном виде без оформления бумажной трудовой книжки.</w:t>
      </w:r>
    </w:p>
    <w:p w:rsidR="003E4505" w:rsidRDefault="003E4505" w:rsidP="003B215B">
      <w:pPr>
        <w:jc w:val="both"/>
        <w:rPr>
          <w:rFonts w:ascii="Liberation Sans" w:hAnsi="Liberation Sans" w:cs="Liberation Sans"/>
        </w:rPr>
      </w:pPr>
    </w:p>
    <w:p w:rsidR="003E4505" w:rsidRDefault="003E4505" w:rsidP="003B215B">
      <w:pPr>
        <w:jc w:val="both"/>
        <w:rPr>
          <w:rFonts w:ascii="Liberation Serif" w:hAnsi="Liberation Serif" w:cs="Liberation Serif"/>
        </w:rPr>
      </w:pPr>
      <w:r>
        <w:rPr>
          <w:rFonts w:ascii="Liberation Sans" w:hAnsi="Liberation Sans" w:cs="Liberation Sans"/>
        </w:rPr>
        <w:t xml:space="preserve">* </w:t>
      </w:r>
      <w:hyperlink r:id="rId6" w:history="1">
        <w:bookmarkStart w:id="1" w:name="documentTitleLink"/>
        <w:bookmarkEnd w:id="1"/>
        <w:r>
          <w:rPr>
            <w:rStyle w:val="-"/>
            <w:rFonts w:ascii="Liberation Sans" w:hAnsi="Liberation Sans" w:cs="Liberation Sans"/>
            <w:color w:val="000000"/>
            <w:sz w:val="20"/>
            <w:szCs w:val="20"/>
            <w:shd w:val="clear" w:color="auto" w:fill="FFFFFF"/>
          </w:rPr>
          <w:t>Федеральный закон от 16.12.2019 N 439-ФЗ "О внесении изменений в Трудовой кодекс Российской Федерации в части формирования сведений о трудовой деятельности в электронном виде"</w:t>
        </w:r>
      </w:hyperlink>
      <w:r>
        <w:rPr>
          <w:rFonts w:ascii="Liberation Sans" w:hAnsi="Liberation Sans" w:cs="Liberation Sans"/>
          <w:color w:val="000000"/>
          <w:sz w:val="20"/>
          <w:szCs w:val="20"/>
          <w:shd w:val="clear" w:color="auto" w:fill="FFFFFF"/>
        </w:rPr>
        <w:t>; ТК РФ, статьи 66, 66.1</w:t>
      </w:r>
    </w:p>
    <w:p w:rsidR="003E4505" w:rsidRDefault="003E4505" w:rsidP="003B215B">
      <w:pPr>
        <w:jc w:val="both"/>
        <w:rPr>
          <w:rFonts w:ascii="Century Gothic" w:hAnsi="Century Gothic" w:cs="Century Gothic"/>
          <w:b/>
          <w:bCs/>
          <w:color w:val="006699"/>
          <w:sz w:val="26"/>
          <w:szCs w:val="26"/>
        </w:rPr>
      </w:pPr>
    </w:p>
    <w:p w:rsidR="003E4505" w:rsidRDefault="003E4505" w:rsidP="003B215B">
      <w:pPr>
        <w:jc w:val="center"/>
        <w:rPr>
          <w:b/>
          <w:bCs/>
          <w:color w:val="00000A"/>
          <w:sz w:val="30"/>
          <w:szCs w:val="30"/>
        </w:rPr>
      </w:pPr>
    </w:p>
    <w:p w:rsidR="003E4505" w:rsidRDefault="003E4505" w:rsidP="003B215B">
      <w:pPr>
        <w:jc w:val="right"/>
        <w:rPr>
          <w:rFonts w:ascii="Liberation Serif" w:hAnsi="Liberation Serif" w:cs="Liberation Serif"/>
        </w:rPr>
      </w:pPr>
      <w:r>
        <w:rPr>
          <w:rFonts w:ascii="Century Gothic" w:hAnsi="Century Gothic" w:cs="Century Gothic"/>
          <w:b/>
          <w:bCs/>
          <w:color w:val="006699"/>
        </w:rPr>
        <w:t>ЦЕНТР ПФР № 1</w:t>
      </w:r>
    </w:p>
    <w:p w:rsidR="003E4505" w:rsidRDefault="003E4505" w:rsidP="003B215B">
      <w:pPr>
        <w:jc w:val="right"/>
      </w:pPr>
      <w:r>
        <w:rPr>
          <w:rFonts w:ascii="Century Gothic" w:hAnsi="Century Gothic" w:cs="Century Gothic"/>
          <w:b/>
          <w:bCs/>
          <w:color w:val="006699"/>
        </w:rPr>
        <w:t>по установлению пенсий</w:t>
      </w:r>
    </w:p>
    <w:p w:rsidR="003E4505" w:rsidRDefault="003E4505" w:rsidP="003B215B">
      <w:pPr>
        <w:jc w:val="right"/>
      </w:pPr>
      <w:r>
        <w:rPr>
          <w:rFonts w:ascii="Century Gothic" w:hAnsi="Century Gothic" w:cs="Century Gothic"/>
          <w:b/>
          <w:bCs/>
          <w:color w:val="006699"/>
        </w:rPr>
        <w:t>в Волгоградской области</w:t>
      </w:r>
    </w:p>
    <w:p w:rsidR="003E4505" w:rsidRPr="00D77394" w:rsidRDefault="003E4505" w:rsidP="003B215B">
      <w:pPr>
        <w:jc w:val="both"/>
      </w:pPr>
    </w:p>
    <w:sectPr w:rsidR="003E4505" w:rsidRPr="00D77394" w:rsidSect="00C9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/>
        <w:b w:val="0"/>
        <w:bCs w:val="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/>
        <w:b w:val="0"/>
        <w:bCs w:val="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/>
        <w:b w:val="0"/>
        <w:bCs w:val="0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/>
        <w:b w:val="0"/>
        <w:bCs w:val="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/>
        <w:b w:val="0"/>
        <w:bCs w:val="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/>
        <w:b w:val="0"/>
        <w:bCs w:val="0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/>
        <w:b w:val="0"/>
        <w:bCs w:val="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/>
        <w:b w:val="0"/>
        <w:bCs w:val="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/>
        <w:b w:val="0"/>
        <w:bCs w:val="0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A"/>
    <w:rsid w:val="00012742"/>
    <w:rsid w:val="00014646"/>
    <w:rsid w:val="00064025"/>
    <w:rsid w:val="00070F30"/>
    <w:rsid w:val="00087FCD"/>
    <w:rsid w:val="00091992"/>
    <w:rsid w:val="000A3F44"/>
    <w:rsid w:val="000A7AFC"/>
    <w:rsid w:val="000D2CCB"/>
    <w:rsid w:val="000E7FFC"/>
    <w:rsid w:val="00142343"/>
    <w:rsid w:val="00146879"/>
    <w:rsid w:val="00150AD9"/>
    <w:rsid w:val="00157FC1"/>
    <w:rsid w:val="001617F4"/>
    <w:rsid w:val="00183ED5"/>
    <w:rsid w:val="00184B89"/>
    <w:rsid w:val="00185ADA"/>
    <w:rsid w:val="00212A5C"/>
    <w:rsid w:val="002A02BE"/>
    <w:rsid w:val="002C0B1C"/>
    <w:rsid w:val="00325467"/>
    <w:rsid w:val="003B215B"/>
    <w:rsid w:val="003D5228"/>
    <w:rsid w:val="003E4505"/>
    <w:rsid w:val="003F5273"/>
    <w:rsid w:val="0047410B"/>
    <w:rsid w:val="0048548C"/>
    <w:rsid w:val="004A3AE2"/>
    <w:rsid w:val="004A7CC5"/>
    <w:rsid w:val="004B4E61"/>
    <w:rsid w:val="004D05E5"/>
    <w:rsid w:val="004E6538"/>
    <w:rsid w:val="0052310D"/>
    <w:rsid w:val="00527538"/>
    <w:rsid w:val="005301B6"/>
    <w:rsid w:val="00534391"/>
    <w:rsid w:val="00537FDD"/>
    <w:rsid w:val="005438D7"/>
    <w:rsid w:val="00543ADE"/>
    <w:rsid w:val="00557C79"/>
    <w:rsid w:val="005948EF"/>
    <w:rsid w:val="0068139F"/>
    <w:rsid w:val="00695F3C"/>
    <w:rsid w:val="006B09A1"/>
    <w:rsid w:val="006B69CB"/>
    <w:rsid w:val="006D695A"/>
    <w:rsid w:val="006F155B"/>
    <w:rsid w:val="0070025C"/>
    <w:rsid w:val="00727097"/>
    <w:rsid w:val="00747FE0"/>
    <w:rsid w:val="007933C3"/>
    <w:rsid w:val="0079632D"/>
    <w:rsid w:val="007B079B"/>
    <w:rsid w:val="007C0C79"/>
    <w:rsid w:val="007D2456"/>
    <w:rsid w:val="00816BC9"/>
    <w:rsid w:val="00820A38"/>
    <w:rsid w:val="00823420"/>
    <w:rsid w:val="00842F2E"/>
    <w:rsid w:val="00856718"/>
    <w:rsid w:val="008A095A"/>
    <w:rsid w:val="008C0769"/>
    <w:rsid w:val="008F4B1F"/>
    <w:rsid w:val="00924CCE"/>
    <w:rsid w:val="00931318"/>
    <w:rsid w:val="00952918"/>
    <w:rsid w:val="00952C21"/>
    <w:rsid w:val="009752F8"/>
    <w:rsid w:val="009C4E88"/>
    <w:rsid w:val="009D00EA"/>
    <w:rsid w:val="009F4692"/>
    <w:rsid w:val="00A1138E"/>
    <w:rsid w:val="00A2648F"/>
    <w:rsid w:val="00A33FA1"/>
    <w:rsid w:val="00A53CAD"/>
    <w:rsid w:val="00A83CA9"/>
    <w:rsid w:val="00AC725F"/>
    <w:rsid w:val="00B265FB"/>
    <w:rsid w:val="00B3179A"/>
    <w:rsid w:val="00B36FF6"/>
    <w:rsid w:val="00B51B94"/>
    <w:rsid w:val="00BB34BE"/>
    <w:rsid w:val="00BD15B9"/>
    <w:rsid w:val="00BD2588"/>
    <w:rsid w:val="00BE465A"/>
    <w:rsid w:val="00BE6D3A"/>
    <w:rsid w:val="00BF67D6"/>
    <w:rsid w:val="00C14D9B"/>
    <w:rsid w:val="00C369C4"/>
    <w:rsid w:val="00C377CC"/>
    <w:rsid w:val="00C547A5"/>
    <w:rsid w:val="00C60A20"/>
    <w:rsid w:val="00C64EED"/>
    <w:rsid w:val="00C90C68"/>
    <w:rsid w:val="00C96EAF"/>
    <w:rsid w:val="00CC747B"/>
    <w:rsid w:val="00D1315D"/>
    <w:rsid w:val="00D349F0"/>
    <w:rsid w:val="00D77394"/>
    <w:rsid w:val="00DE26D7"/>
    <w:rsid w:val="00E1239D"/>
    <w:rsid w:val="00E52364"/>
    <w:rsid w:val="00E87EFD"/>
    <w:rsid w:val="00EC6ED5"/>
    <w:rsid w:val="00F2414B"/>
    <w:rsid w:val="00F24D72"/>
    <w:rsid w:val="00FB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7FDD"/>
    <w:rPr>
      <w:color w:val="0000FF"/>
      <w:u w:val="single"/>
    </w:rPr>
  </w:style>
  <w:style w:type="character" w:customStyle="1" w:styleId="a4">
    <w:name w:val="Основной текст_"/>
    <w:basedOn w:val="a0"/>
    <w:uiPriority w:val="99"/>
    <w:rsid w:val="00C547A5"/>
    <w:rPr>
      <w:rFonts w:ascii="Arial" w:hAnsi="Arial" w:cs="Arial"/>
      <w:spacing w:val="-7"/>
      <w:sz w:val="19"/>
      <w:szCs w:val="19"/>
      <w:u w:val="none"/>
    </w:rPr>
  </w:style>
  <w:style w:type="character" w:customStyle="1" w:styleId="2">
    <w:name w:val="Основной текст (2)_"/>
    <w:basedOn w:val="a0"/>
    <w:uiPriority w:val="99"/>
    <w:rsid w:val="00C547A5"/>
    <w:rPr>
      <w:rFonts w:ascii="Arial" w:hAnsi="Arial" w:cs="Arial"/>
      <w:b/>
      <w:bCs/>
      <w:spacing w:val="-9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uiPriority w:val="99"/>
    <w:rsid w:val="00C547A5"/>
    <w:rPr>
      <w:rFonts w:ascii="Arial" w:hAnsi="Arial" w:cs="Arial"/>
      <w:b/>
      <w:bCs/>
      <w:spacing w:val="-6"/>
      <w:sz w:val="19"/>
      <w:szCs w:val="19"/>
      <w:u w:val="none"/>
    </w:rPr>
  </w:style>
  <w:style w:type="character" w:customStyle="1" w:styleId="20">
    <w:name w:val="Заголовок №2_"/>
    <w:basedOn w:val="a0"/>
    <w:uiPriority w:val="99"/>
    <w:rsid w:val="00C547A5"/>
    <w:rPr>
      <w:rFonts w:ascii="Arial" w:hAnsi="Arial" w:cs="Arial"/>
      <w:b/>
      <w:bCs/>
      <w:spacing w:val="-6"/>
      <w:sz w:val="26"/>
      <w:szCs w:val="26"/>
      <w:u w:val="none"/>
    </w:rPr>
  </w:style>
  <w:style w:type="paragraph" w:styleId="a6">
    <w:name w:val="Body Text"/>
    <w:basedOn w:val="a"/>
    <w:link w:val="a7"/>
    <w:uiPriority w:val="99"/>
    <w:rsid w:val="00C547A5"/>
    <w:pPr>
      <w:widowControl w:val="0"/>
      <w:suppressAutoHyphens/>
      <w:spacing w:after="120"/>
    </w:pPr>
    <w:rPr>
      <w:rFonts w:ascii="Arial" w:hAnsi="Arial" w:cs="Arial"/>
      <w:kern w:val="1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369C4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№2"/>
    <w:basedOn w:val="a"/>
    <w:uiPriority w:val="99"/>
    <w:rsid w:val="00C547A5"/>
    <w:pPr>
      <w:widowControl w:val="0"/>
      <w:shd w:val="clear" w:color="auto" w:fill="FFFFFF"/>
      <w:suppressAutoHyphens/>
      <w:spacing w:before="360" w:after="180" w:line="240" w:lineRule="atLeast"/>
      <w:ind w:hanging="300"/>
      <w:jc w:val="both"/>
    </w:pPr>
    <w:rPr>
      <w:rFonts w:ascii="Arial" w:hAnsi="Arial" w:cs="Arial"/>
      <w:b/>
      <w:bCs/>
      <w:spacing w:val="-6"/>
      <w:kern w:val="1"/>
      <w:sz w:val="26"/>
      <w:szCs w:val="26"/>
      <w:lang w:eastAsia="zh-CN"/>
    </w:rPr>
  </w:style>
  <w:style w:type="character" w:customStyle="1" w:styleId="hascaption">
    <w:name w:val="hascaption"/>
    <w:basedOn w:val="a0"/>
    <w:uiPriority w:val="99"/>
    <w:rsid w:val="006B69CB"/>
  </w:style>
  <w:style w:type="character" w:customStyle="1" w:styleId="textexposedshow">
    <w:name w:val="text_exposed_show"/>
    <w:basedOn w:val="a0"/>
    <w:uiPriority w:val="99"/>
    <w:rsid w:val="006B69CB"/>
  </w:style>
  <w:style w:type="character" w:customStyle="1" w:styleId="1">
    <w:name w:val="Заголовок №1_"/>
    <w:basedOn w:val="a0"/>
    <w:uiPriority w:val="99"/>
    <w:rsid w:val="007C0C79"/>
    <w:rPr>
      <w:rFonts w:ascii="Microsoft Sans Serif" w:hAnsi="Microsoft Sans Serif" w:cs="Microsoft Sans Serif"/>
      <w:spacing w:val="-12"/>
      <w:sz w:val="28"/>
      <w:szCs w:val="28"/>
      <w:u w:val="none"/>
    </w:rPr>
  </w:style>
  <w:style w:type="character" w:customStyle="1" w:styleId="5">
    <w:name w:val="Основной текст (5)_"/>
    <w:basedOn w:val="a0"/>
    <w:uiPriority w:val="99"/>
    <w:rsid w:val="007C0C79"/>
    <w:rPr>
      <w:rFonts w:ascii="Microsoft Sans Serif" w:hAnsi="Microsoft Sans Serif" w:cs="Microsoft Sans Serif"/>
      <w:b/>
      <w:bCs/>
      <w:spacing w:val="-6"/>
      <w:sz w:val="18"/>
      <w:szCs w:val="18"/>
      <w:u w:val="none"/>
    </w:rPr>
  </w:style>
  <w:style w:type="character" w:customStyle="1" w:styleId="13">
    <w:name w:val="Основной текст + 13"/>
    <w:basedOn w:val="a4"/>
    <w:uiPriority w:val="99"/>
    <w:rsid w:val="007C0C79"/>
    <w:rPr>
      <w:rFonts w:ascii="Microsoft Sans Serif" w:hAnsi="Microsoft Sans Serif" w:cs="Microsoft Sans Serif"/>
      <w:spacing w:val="-17"/>
      <w:sz w:val="27"/>
      <w:szCs w:val="27"/>
      <w:u w:val="none"/>
    </w:rPr>
  </w:style>
  <w:style w:type="character" w:customStyle="1" w:styleId="130">
    <w:name w:val="Îñíîâíîé òåêñò + 13"/>
    <w:basedOn w:val="a4"/>
    <w:uiPriority w:val="99"/>
    <w:rsid w:val="007C0C79"/>
    <w:rPr>
      <w:rFonts w:ascii="Microsoft Sans Serif" w:hAnsi="Microsoft Sans Serif" w:cs="Microsoft Sans Serif"/>
      <w:spacing w:val="0"/>
      <w:sz w:val="27"/>
      <w:szCs w:val="27"/>
      <w:u w:val="none"/>
      <w:lang w:val="ru-RU" w:eastAsia="ru-RU"/>
    </w:rPr>
  </w:style>
  <w:style w:type="character" w:customStyle="1" w:styleId="22">
    <w:name w:val="Сноска (2)_"/>
    <w:basedOn w:val="a0"/>
    <w:uiPriority w:val="99"/>
    <w:rsid w:val="007C0C79"/>
    <w:rPr>
      <w:rFonts w:ascii="Microsoft Sans Serif" w:hAnsi="Microsoft Sans Serif" w:cs="Microsoft Sans Serif"/>
      <w:spacing w:val="-7"/>
      <w:sz w:val="18"/>
      <w:szCs w:val="18"/>
      <w:u w:val="none"/>
    </w:rPr>
  </w:style>
  <w:style w:type="paragraph" w:customStyle="1" w:styleId="10">
    <w:name w:val="Заголовок №1"/>
    <w:basedOn w:val="a"/>
    <w:uiPriority w:val="99"/>
    <w:rsid w:val="007C0C79"/>
    <w:pPr>
      <w:widowControl w:val="0"/>
      <w:shd w:val="clear" w:color="auto" w:fill="FFFFFF"/>
      <w:suppressAutoHyphens/>
      <w:spacing w:before="300" w:after="180" w:line="240" w:lineRule="atLeast"/>
      <w:jc w:val="both"/>
    </w:pPr>
    <w:rPr>
      <w:rFonts w:ascii="Microsoft Sans Serif" w:hAnsi="Microsoft Sans Serif" w:cs="Microsoft Sans Serif"/>
      <w:spacing w:val="-12"/>
      <w:kern w:val="1"/>
      <w:sz w:val="28"/>
      <w:szCs w:val="28"/>
    </w:rPr>
  </w:style>
  <w:style w:type="paragraph" w:customStyle="1" w:styleId="50">
    <w:name w:val="Основной текст (5)"/>
    <w:basedOn w:val="a"/>
    <w:uiPriority w:val="99"/>
    <w:rsid w:val="007C0C79"/>
    <w:pPr>
      <w:widowControl w:val="0"/>
      <w:shd w:val="clear" w:color="auto" w:fill="FFFFFF"/>
      <w:suppressAutoHyphens/>
      <w:spacing w:before="180" w:line="221" w:lineRule="exact"/>
      <w:jc w:val="both"/>
    </w:pPr>
    <w:rPr>
      <w:rFonts w:ascii="Microsoft Sans Serif" w:hAnsi="Microsoft Sans Serif" w:cs="Microsoft Sans Serif"/>
      <w:b/>
      <w:bCs/>
      <w:spacing w:val="-6"/>
      <w:kern w:val="1"/>
      <w:sz w:val="18"/>
      <w:szCs w:val="18"/>
    </w:rPr>
  </w:style>
  <w:style w:type="paragraph" w:customStyle="1" w:styleId="23">
    <w:name w:val="Сноска (2)"/>
    <w:basedOn w:val="a"/>
    <w:uiPriority w:val="99"/>
    <w:rsid w:val="007C0C79"/>
    <w:pPr>
      <w:widowControl w:val="0"/>
      <w:shd w:val="clear" w:color="auto" w:fill="FFFFFF"/>
      <w:suppressAutoHyphens/>
      <w:spacing w:line="221" w:lineRule="exact"/>
    </w:pPr>
    <w:rPr>
      <w:rFonts w:ascii="Microsoft Sans Serif" w:hAnsi="Microsoft Sans Serif" w:cs="Microsoft Sans Serif"/>
      <w:spacing w:val="-7"/>
      <w:kern w:val="1"/>
      <w:sz w:val="18"/>
      <w:szCs w:val="18"/>
    </w:rPr>
  </w:style>
  <w:style w:type="character" w:customStyle="1" w:styleId="3">
    <w:name w:val="Основной текст (3)_"/>
    <w:basedOn w:val="a0"/>
    <w:uiPriority w:val="99"/>
    <w:rsid w:val="00931318"/>
    <w:rPr>
      <w:rFonts w:ascii="Microsoft Sans Serif" w:hAnsi="Microsoft Sans Serif" w:cs="Microsoft Sans Serif"/>
      <w:spacing w:val="-6"/>
      <w:sz w:val="16"/>
      <w:szCs w:val="16"/>
      <w:u w:val="none"/>
    </w:rPr>
  </w:style>
  <w:style w:type="paragraph" w:customStyle="1" w:styleId="30">
    <w:name w:val="Основной текст (3)"/>
    <w:basedOn w:val="a"/>
    <w:uiPriority w:val="99"/>
    <w:rsid w:val="00931318"/>
    <w:pPr>
      <w:widowControl w:val="0"/>
      <w:shd w:val="clear" w:color="auto" w:fill="FFFFFF"/>
      <w:suppressAutoHyphens/>
      <w:spacing w:before="180" w:after="180" w:line="202" w:lineRule="exact"/>
      <w:jc w:val="both"/>
    </w:pPr>
    <w:rPr>
      <w:rFonts w:ascii="Microsoft Sans Serif" w:hAnsi="Microsoft Sans Serif" w:cs="Microsoft Sans Serif"/>
      <w:spacing w:val="-6"/>
      <w:kern w:val="1"/>
      <w:sz w:val="16"/>
      <w:szCs w:val="16"/>
    </w:rPr>
  </w:style>
  <w:style w:type="paragraph" w:styleId="a8">
    <w:name w:val="Normal (Web)"/>
    <w:basedOn w:val="a"/>
    <w:uiPriority w:val="99"/>
    <w:rsid w:val="00091992"/>
    <w:pPr>
      <w:spacing w:before="280" w:after="280"/>
    </w:pPr>
    <w:rPr>
      <w:rFonts w:eastAsia="Calibri"/>
      <w:kern w:val="1"/>
    </w:rPr>
  </w:style>
  <w:style w:type="paragraph" w:customStyle="1" w:styleId="24">
    <w:name w:val="Основной текст (2)"/>
    <w:basedOn w:val="a"/>
    <w:uiPriority w:val="99"/>
    <w:rsid w:val="00856718"/>
    <w:pPr>
      <w:widowControl w:val="0"/>
      <w:shd w:val="clear" w:color="auto" w:fill="FFFFFF"/>
      <w:suppressAutoHyphens/>
      <w:spacing w:line="240" w:lineRule="atLeast"/>
      <w:ind w:hanging="300"/>
    </w:pPr>
    <w:rPr>
      <w:rFonts w:ascii="Arial" w:hAnsi="Arial" w:cs="Arial"/>
      <w:b/>
      <w:bCs/>
      <w:spacing w:val="-9"/>
      <w:kern w:val="1"/>
      <w:sz w:val="21"/>
      <w:szCs w:val="21"/>
      <w:lang w:eastAsia="zh-CN"/>
    </w:rPr>
  </w:style>
  <w:style w:type="paragraph" w:styleId="a9">
    <w:name w:val="Balloon Text"/>
    <w:basedOn w:val="a"/>
    <w:link w:val="aa"/>
    <w:uiPriority w:val="99"/>
    <w:semiHidden/>
    <w:rsid w:val="003254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369C4"/>
    <w:rPr>
      <w:rFonts w:ascii="Times New Roman" w:hAnsi="Times New Roman" w:cs="Times New Roman"/>
      <w:sz w:val="2"/>
      <w:szCs w:val="2"/>
    </w:rPr>
  </w:style>
  <w:style w:type="character" w:customStyle="1" w:styleId="ab">
    <w:name w:val="Выделение жирным"/>
    <w:uiPriority w:val="99"/>
    <w:rsid w:val="00823420"/>
    <w:rPr>
      <w:b/>
      <w:bCs/>
    </w:rPr>
  </w:style>
  <w:style w:type="character" w:customStyle="1" w:styleId="-">
    <w:name w:val="Интернет-ссылка"/>
    <w:basedOn w:val="a0"/>
    <w:uiPriority w:val="99"/>
    <w:rsid w:val="00183ED5"/>
    <w:rPr>
      <w:rFonts w:ascii="Times New Roman" w:hAnsi="Times New Roman" w:cs="Times New Roman"/>
      <w:color w:val="0000FF"/>
      <w:u w:val="single"/>
    </w:rPr>
  </w:style>
  <w:style w:type="paragraph" w:customStyle="1" w:styleId="ac">
    <w:name w:val="Блочная цитата"/>
    <w:basedOn w:val="a"/>
    <w:uiPriority w:val="99"/>
    <w:rsid w:val="00D77394"/>
    <w:pPr>
      <w:widowControl w:val="0"/>
      <w:suppressAutoHyphens/>
    </w:pPr>
    <w:rPr>
      <w:rFonts w:ascii="Liberation Serif" w:eastAsia="SimSun" w:hAnsi="Liberation Serif" w:cs="Liberation Serif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7FDD"/>
    <w:rPr>
      <w:color w:val="0000FF"/>
      <w:u w:val="single"/>
    </w:rPr>
  </w:style>
  <w:style w:type="character" w:customStyle="1" w:styleId="a4">
    <w:name w:val="Основной текст_"/>
    <w:basedOn w:val="a0"/>
    <w:uiPriority w:val="99"/>
    <w:rsid w:val="00C547A5"/>
    <w:rPr>
      <w:rFonts w:ascii="Arial" w:hAnsi="Arial" w:cs="Arial"/>
      <w:spacing w:val="-7"/>
      <w:sz w:val="19"/>
      <w:szCs w:val="19"/>
      <w:u w:val="none"/>
    </w:rPr>
  </w:style>
  <w:style w:type="character" w:customStyle="1" w:styleId="2">
    <w:name w:val="Основной текст (2)_"/>
    <w:basedOn w:val="a0"/>
    <w:uiPriority w:val="99"/>
    <w:rsid w:val="00C547A5"/>
    <w:rPr>
      <w:rFonts w:ascii="Arial" w:hAnsi="Arial" w:cs="Arial"/>
      <w:b/>
      <w:bCs/>
      <w:spacing w:val="-9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uiPriority w:val="99"/>
    <w:rsid w:val="00C547A5"/>
    <w:rPr>
      <w:rFonts w:ascii="Arial" w:hAnsi="Arial" w:cs="Arial"/>
      <w:b/>
      <w:bCs/>
      <w:spacing w:val="-6"/>
      <w:sz w:val="19"/>
      <w:szCs w:val="19"/>
      <w:u w:val="none"/>
    </w:rPr>
  </w:style>
  <w:style w:type="character" w:customStyle="1" w:styleId="20">
    <w:name w:val="Заголовок №2_"/>
    <w:basedOn w:val="a0"/>
    <w:uiPriority w:val="99"/>
    <w:rsid w:val="00C547A5"/>
    <w:rPr>
      <w:rFonts w:ascii="Arial" w:hAnsi="Arial" w:cs="Arial"/>
      <w:b/>
      <w:bCs/>
      <w:spacing w:val="-6"/>
      <w:sz w:val="26"/>
      <w:szCs w:val="26"/>
      <w:u w:val="none"/>
    </w:rPr>
  </w:style>
  <w:style w:type="paragraph" w:styleId="a6">
    <w:name w:val="Body Text"/>
    <w:basedOn w:val="a"/>
    <w:link w:val="a7"/>
    <w:uiPriority w:val="99"/>
    <w:rsid w:val="00C547A5"/>
    <w:pPr>
      <w:widowControl w:val="0"/>
      <w:suppressAutoHyphens/>
      <w:spacing w:after="120"/>
    </w:pPr>
    <w:rPr>
      <w:rFonts w:ascii="Arial" w:hAnsi="Arial" w:cs="Arial"/>
      <w:kern w:val="1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369C4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№2"/>
    <w:basedOn w:val="a"/>
    <w:uiPriority w:val="99"/>
    <w:rsid w:val="00C547A5"/>
    <w:pPr>
      <w:widowControl w:val="0"/>
      <w:shd w:val="clear" w:color="auto" w:fill="FFFFFF"/>
      <w:suppressAutoHyphens/>
      <w:spacing w:before="360" w:after="180" w:line="240" w:lineRule="atLeast"/>
      <w:ind w:hanging="300"/>
      <w:jc w:val="both"/>
    </w:pPr>
    <w:rPr>
      <w:rFonts w:ascii="Arial" w:hAnsi="Arial" w:cs="Arial"/>
      <w:b/>
      <w:bCs/>
      <w:spacing w:val="-6"/>
      <w:kern w:val="1"/>
      <w:sz w:val="26"/>
      <w:szCs w:val="26"/>
      <w:lang w:eastAsia="zh-CN"/>
    </w:rPr>
  </w:style>
  <w:style w:type="character" w:customStyle="1" w:styleId="hascaption">
    <w:name w:val="hascaption"/>
    <w:basedOn w:val="a0"/>
    <w:uiPriority w:val="99"/>
    <w:rsid w:val="006B69CB"/>
  </w:style>
  <w:style w:type="character" w:customStyle="1" w:styleId="textexposedshow">
    <w:name w:val="text_exposed_show"/>
    <w:basedOn w:val="a0"/>
    <w:uiPriority w:val="99"/>
    <w:rsid w:val="006B69CB"/>
  </w:style>
  <w:style w:type="character" w:customStyle="1" w:styleId="1">
    <w:name w:val="Заголовок №1_"/>
    <w:basedOn w:val="a0"/>
    <w:uiPriority w:val="99"/>
    <w:rsid w:val="007C0C79"/>
    <w:rPr>
      <w:rFonts w:ascii="Microsoft Sans Serif" w:hAnsi="Microsoft Sans Serif" w:cs="Microsoft Sans Serif"/>
      <w:spacing w:val="-12"/>
      <w:sz w:val="28"/>
      <w:szCs w:val="28"/>
      <w:u w:val="none"/>
    </w:rPr>
  </w:style>
  <w:style w:type="character" w:customStyle="1" w:styleId="5">
    <w:name w:val="Основной текст (5)_"/>
    <w:basedOn w:val="a0"/>
    <w:uiPriority w:val="99"/>
    <w:rsid w:val="007C0C79"/>
    <w:rPr>
      <w:rFonts w:ascii="Microsoft Sans Serif" w:hAnsi="Microsoft Sans Serif" w:cs="Microsoft Sans Serif"/>
      <w:b/>
      <w:bCs/>
      <w:spacing w:val="-6"/>
      <w:sz w:val="18"/>
      <w:szCs w:val="18"/>
      <w:u w:val="none"/>
    </w:rPr>
  </w:style>
  <w:style w:type="character" w:customStyle="1" w:styleId="13">
    <w:name w:val="Основной текст + 13"/>
    <w:basedOn w:val="a4"/>
    <w:uiPriority w:val="99"/>
    <w:rsid w:val="007C0C79"/>
    <w:rPr>
      <w:rFonts w:ascii="Microsoft Sans Serif" w:hAnsi="Microsoft Sans Serif" w:cs="Microsoft Sans Serif"/>
      <w:spacing w:val="-17"/>
      <w:sz w:val="27"/>
      <w:szCs w:val="27"/>
      <w:u w:val="none"/>
    </w:rPr>
  </w:style>
  <w:style w:type="character" w:customStyle="1" w:styleId="130">
    <w:name w:val="Îñíîâíîé òåêñò + 13"/>
    <w:basedOn w:val="a4"/>
    <w:uiPriority w:val="99"/>
    <w:rsid w:val="007C0C79"/>
    <w:rPr>
      <w:rFonts w:ascii="Microsoft Sans Serif" w:hAnsi="Microsoft Sans Serif" w:cs="Microsoft Sans Serif"/>
      <w:spacing w:val="0"/>
      <w:sz w:val="27"/>
      <w:szCs w:val="27"/>
      <w:u w:val="none"/>
      <w:lang w:val="ru-RU" w:eastAsia="ru-RU"/>
    </w:rPr>
  </w:style>
  <w:style w:type="character" w:customStyle="1" w:styleId="22">
    <w:name w:val="Сноска (2)_"/>
    <w:basedOn w:val="a0"/>
    <w:uiPriority w:val="99"/>
    <w:rsid w:val="007C0C79"/>
    <w:rPr>
      <w:rFonts w:ascii="Microsoft Sans Serif" w:hAnsi="Microsoft Sans Serif" w:cs="Microsoft Sans Serif"/>
      <w:spacing w:val="-7"/>
      <w:sz w:val="18"/>
      <w:szCs w:val="18"/>
      <w:u w:val="none"/>
    </w:rPr>
  </w:style>
  <w:style w:type="paragraph" w:customStyle="1" w:styleId="10">
    <w:name w:val="Заголовок №1"/>
    <w:basedOn w:val="a"/>
    <w:uiPriority w:val="99"/>
    <w:rsid w:val="007C0C79"/>
    <w:pPr>
      <w:widowControl w:val="0"/>
      <w:shd w:val="clear" w:color="auto" w:fill="FFFFFF"/>
      <w:suppressAutoHyphens/>
      <w:spacing w:before="300" w:after="180" w:line="240" w:lineRule="atLeast"/>
      <w:jc w:val="both"/>
    </w:pPr>
    <w:rPr>
      <w:rFonts w:ascii="Microsoft Sans Serif" w:hAnsi="Microsoft Sans Serif" w:cs="Microsoft Sans Serif"/>
      <w:spacing w:val="-12"/>
      <w:kern w:val="1"/>
      <w:sz w:val="28"/>
      <w:szCs w:val="28"/>
    </w:rPr>
  </w:style>
  <w:style w:type="paragraph" w:customStyle="1" w:styleId="50">
    <w:name w:val="Основной текст (5)"/>
    <w:basedOn w:val="a"/>
    <w:uiPriority w:val="99"/>
    <w:rsid w:val="007C0C79"/>
    <w:pPr>
      <w:widowControl w:val="0"/>
      <w:shd w:val="clear" w:color="auto" w:fill="FFFFFF"/>
      <w:suppressAutoHyphens/>
      <w:spacing w:before="180" w:line="221" w:lineRule="exact"/>
      <w:jc w:val="both"/>
    </w:pPr>
    <w:rPr>
      <w:rFonts w:ascii="Microsoft Sans Serif" w:hAnsi="Microsoft Sans Serif" w:cs="Microsoft Sans Serif"/>
      <w:b/>
      <w:bCs/>
      <w:spacing w:val="-6"/>
      <w:kern w:val="1"/>
      <w:sz w:val="18"/>
      <w:szCs w:val="18"/>
    </w:rPr>
  </w:style>
  <w:style w:type="paragraph" w:customStyle="1" w:styleId="23">
    <w:name w:val="Сноска (2)"/>
    <w:basedOn w:val="a"/>
    <w:uiPriority w:val="99"/>
    <w:rsid w:val="007C0C79"/>
    <w:pPr>
      <w:widowControl w:val="0"/>
      <w:shd w:val="clear" w:color="auto" w:fill="FFFFFF"/>
      <w:suppressAutoHyphens/>
      <w:spacing w:line="221" w:lineRule="exact"/>
    </w:pPr>
    <w:rPr>
      <w:rFonts w:ascii="Microsoft Sans Serif" w:hAnsi="Microsoft Sans Serif" w:cs="Microsoft Sans Serif"/>
      <w:spacing w:val="-7"/>
      <w:kern w:val="1"/>
      <w:sz w:val="18"/>
      <w:szCs w:val="18"/>
    </w:rPr>
  </w:style>
  <w:style w:type="character" w:customStyle="1" w:styleId="3">
    <w:name w:val="Основной текст (3)_"/>
    <w:basedOn w:val="a0"/>
    <w:uiPriority w:val="99"/>
    <w:rsid w:val="00931318"/>
    <w:rPr>
      <w:rFonts w:ascii="Microsoft Sans Serif" w:hAnsi="Microsoft Sans Serif" w:cs="Microsoft Sans Serif"/>
      <w:spacing w:val="-6"/>
      <w:sz w:val="16"/>
      <w:szCs w:val="16"/>
      <w:u w:val="none"/>
    </w:rPr>
  </w:style>
  <w:style w:type="paragraph" w:customStyle="1" w:styleId="30">
    <w:name w:val="Основной текст (3)"/>
    <w:basedOn w:val="a"/>
    <w:uiPriority w:val="99"/>
    <w:rsid w:val="00931318"/>
    <w:pPr>
      <w:widowControl w:val="0"/>
      <w:shd w:val="clear" w:color="auto" w:fill="FFFFFF"/>
      <w:suppressAutoHyphens/>
      <w:spacing w:before="180" w:after="180" w:line="202" w:lineRule="exact"/>
      <w:jc w:val="both"/>
    </w:pPr>
    <w:rPr>
      <w:rFonts w:ascii="Microsoft Sans Serif" w:hAnsi="Microsoft Sans Serif" w:cs="Microsoft Sans Serif"/>
      <w:spacing w:val="-6"/>
      <w:kern w:val="1"/>
      <w:sz w:val="16"/>
      <w:szCs w:val="16"/>
    </w:rPr>
  </w:style>
  <w:style w:type="paragraph" w:styleId="a8">
    <w:name w:val="Normal (Web)"/>
    <w:basedOn w:val="a"/>
    <w:uiPriority w:val="99"/>
    <w:rsid w:val="00091992"/>
    <w:pPr>
      <w:spacing w:before="280" w:after="280"/>
    </w:pPr>
    <w:rPr>
      <w:rFonts w:eastAsia="Calibri"/>
      <w:kern w:val="1"/>
    </w:rPr>
  </w:style>
  <w:style w:type="paragraph" w:customStyle="1" w:styleId="24">
    <w:name w:val="Основной текст (2)"/>
    <w:basedOn w:val="a"/>
    <w:uiPriority w:val="99"/>
    <w:rsid w:val="00856718"/>
    <w:pPr>
      <w:widowControl w:val="0"/>
      <w:shd w:val="clear" w:color="auto" w:fill="FFFFFF"/>
      <w:suppressAutoHyphens/>
      <w:spacing w:line="240" w:lineRule="atLeast"/>
      <w:ind w:hanging="300"/>
    </w:pPr>
    <w:rPr>
      <w:rFonts w:ascii="Arial" w:hAnsi="Arial" w:cs="Arial"/>
      <w:b/>
      <w:bCs/>
      <w:spacing w:val="-9"/>
      <w:kern w:val="1"/>
      <w:sz w:val="21"/>
      <w:szCs w:val="21"/>
      <w:lang w:eastAsia="zh-CN"/>
    </w:rPr>
  </w:style>
  <w:style w:type="paragraph" w:styleId="a9">
    <w:name w:val="Balloon Text"/>
    <w:basedOn w:val="a"/>
    <w:link w:val="aa"/>
    <w:uiPriority w:val="99"/>
    <w:semiHidden/>
    <w:rsid w:val="003254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369C4"/>
    <w:rPr>
      <w:rFonts w:ascii="Times New Roman" w:hAnsi="Times New Roman" w:cs="Times New Roman"/>
      <w:sz w:val="2"/>
      <w:szCs w:val="2"/>
    </w:rPr>
  </w:style>
  <w:style w:type="character" w:customStyle="1" w:styleId="ab">
    <w:name w:val="Выделение жирным"/>
    <w:uiPriority w:val="99"/>
    <w:rsid w:val="00823420"/>
    <w:rPr>
      <w:b/>
      <w:bCs/>
    </w:rPr>
  </w:style>
  <w:style w:type="character" w:customStyle="1" w:styleId="-">
    <w:name w:val="Интернет-ссылка"/>
    <w:basedOn w:val="a0"/>
    <w:uiPriority w:val="99"/>
    <w:rsid w:val="00183ED5"/>
    <w:rPr>
      <w:rFonts w:ascii="Times New Roman" w:hAnsi="Times New Roman" w:cs="Times New Roman"/>
      <w:color w:val="0000FF"/>
      <w:u w:val="single"/>
    </w:rPr>
  </w:style>
  <w:style w:type="paragraph" w:customStyle="1" w:styleId="ac">
    <w:name w:val="Блочная цитата"/>
    <w:basedOn w:val="a"/>
    <w:uiPriority w:val="99"/>
    <w:rsid w:val="00D77394"/>
    <w:pPr>
      <w:widowControl w:val="0"/>
      <w:suppressAutoHyphens/>
    </w:pPr>
    <w:rPr>
      <w:rFonts w:ascii="Liberation Serif" w:eastAsia="SimSun" w:hAnsi="Liberation Serif" w:cs="Liberation Serif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024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EAV</cp:lastModifiedBy>
  <cp:revision>2</cp:revision>
  <cp:lastPrinted>2021-01-22T09:22:00Z</cp:lastPrinted>
  <dcterms:created xsi:type="dcterms:W3CDTF">2021-01-27T21:23:00Z</dcterms:created>
  <dcterms:modified xsi:type="dcterms:W3CDTF">2021-01-27T21:23:00Z</dcterms:modified>
</cp:coreProperties>
</file>