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9D" w:rsidRPr="00D77394" w:rsidRDefault="00E1239D" w:rsidP="00D77394">
      <w:pPr>
        <w:pStyle w:val="ac"/>
        <w:jc w:val="center"/>
        <w:rPr>
          <w:rFonts w:cs="Times New Roman"/>
          <w:sz w:val="18"/>
          <w:szCs w:val="18"/>
        </w:rPr>
      </w:pPr>
      <w:bookmarkStart w:id="0" w:name="_GoBack"/>
      <w:bookmarkEnd w:id="0"/>
      <w:r w:rsidRPr="00D77394">
        <w:rPr>
          <w:rStyle w:val="ab"/>
          <w:rFonts w:ascii="Liberation Sans" w:hAnsi="Liberation Sans" w:cs="Liberation Sans"/>
          <w:sz w:val="18"/>
          <w:szCs w:val="18"/>
        </w:rPr>
        <w:t xml:space="preserve">Выплаты по уходу оформлены на 31 тысячу человек </w:t>
      </w:r>
    </w:p>
    <w:p w:rsidR="00E1239D" w:rsidRPr="00D77394" w:rsidRDefault="00E1239D" w:rsidP="00D77394">
      <w:pPr>
        <w:pStyle w:val="ac"/>
        <w:jc w:val="center"/>
        <w:rPr>
          <w:rStyle w:val="ab"/>
          <w:rFonts w:ascii="Liberation Sans" w:hAnsi="Liberation Sans" w:cs="Liberation Sans"/>
          <w:sz w:val="18"/>
          <w:szCs w:val="18"/>
        </w:rPr>
      </w:pPr>
    </w:p>
    <w:p w:rsidR="00E1239D" w:rsidRPr="00D77394" w:rsidRDefault="00E1239D" w:rsidP="00D77394">
      <w:pPr>
        <w:jc w:val="both"/>
        <w:rPr>
          <w:rFonts w:ascii="Liberation Serif" w:hAnsi="Liberation Serif" w:cs="Liberation Serif"/>
          <w:sz w:val="18"/>
          <w:szCs w:val="18"/>
        </w:rPr>
      </w:pPr>
      <w:r w:rsidRPr="00D77394">
        <w:rPr>
          <w:rStyle w:val="ab"/>
          <w:rFonts w:ascii="Liberation Sans" w:hAnsi="Liberation Sans" w:cs="Liberation Sans"/>
          <w:b w:val="0"/>
          <w:bCs w:val="0"/>
          <w:color w:val="000000"/>
          <w:sz w:val="18"/>
          <w:szCs w:val="18"/>
        </w:rPr>
        <w:tab/>
        <w:t>Т</w:t>
      </w:r>
      <w:r w:rsidRPr="00D77394">
        <w:rPr>
          <w:rFonts w:ascii="Liberation Sans" w:hAnsi="Liberation Sans" w:cs="Liberation Sans"/>
          <w:color w:val="000000"/>
          <w:sz w:val="18"/>
          <w:szCs w:val="18"/>
        </w:rPr>
        <w:t xml:space="preserve">ем гражданам, кто по состоянию здоровья не может работать и самостоятельно ухаживать за собой, вести домашний быт, как правило, кто-нибудь помогает. Граждане, которые осуществляют так называемый уход, имеют право на получение компенсационной или ежемесячной выплаты. Данные выплаты  устанавливается только неработающему трудоспособному гражданину, который осуществляет уход. </w:t>
      </w:r>
    </w:p>
    <w:p w:rsidR="00E1239D" w:rsidRPr="00D77394" w:rsidRDefault="00E1239D" w:rsidP="00D77394">
      <w:pPr>
        <w:jc w:val="both"/>
        <w:rPr>
          <w:rFonts w:ascii="Liberation Sans" w:hAnsi="Liberation Sans" w:cs="Liberation Sans"/>
          <w:color w:val="000000"/>
          <w:sz w:val="18"/>
          <w:szCs w:val="18"/>
        </w:rPr>
      </w:pPr>
    </w:p>
    <w:p w:rsidR="00E1239D" w:rsidRPr="00D77394" w:rsidRDefault="00E1239D" w:rsidP="00D77394">
      <w:pPr>
        <w:jc w:val="both"/>
        <w:rPr>
          <w:rFonts w:ascii="Liberation Serif" w:hAnsi="Liberation Serif" w:cs="Liberation Serif"/>
          <w:color w:val="00000A"/>
          <w:sz w:val="18"/>
          <w:szCs w:val="18"/>
        </w:rPr>
      </w:pPr>
      <w:r w:rsidRPr="00D77394">
        <w:rPr>
          <w:rFonts w:ascii="Liberation Sans" w:hAnsi="Liberation Sans" w:cs="Liberation Sans"/>
          <w:color w:val="000000"/>
          <w:sz w:val="18"/>
          <w:szCs w:val="18"/>
        </w:rPr>
        <w:tab/>
        <w:t xml:space="preserve">Если гражданин осуществляет уход </w:t>
      </w:r>
      <w:proofErr w:type="gramStart"/>
      <w:r w:rsidRPr="00D77394">
        <w:rPr>
          <w:rFonts w:ascii="Liberation Sans" w:hAnsi="Liberation Sans" w:cs="Liberation Sans"/>
          <w:color w:val="000000"/>
          <w:sz w:val="18"/>
          <w:szCs w:val="18"/>
        </w:rPr>
        <w:t>за</w:t>
      </w:r>
      <w:proofErr w:type="gramEnd"/>
      <w:r w:rsidRPr="00D77394">
        <w:rPr>
          <w:rFonts w:ascii="Liberation Sans" w:hAnsi="Liberation Sans" w:cs="Liberation Sans"/>
          <w:color w:val="000000"/>
          <w:sz w:val="18"/>
          <w:szCs w:val="18"/>
        </w:rPr>
        <w:t>:</w:t>
      </w:r>
    </w:p>
    <w:p w:rsidR="00E1239D" w:rsidRPr="00D77394" w:rsidRDefault="00E1239D" w:rsidP="00D77394">
      <w:pPr>
        <w:jc w:val="both"/>
        <w:rPr>
          <w:sz w:val="18"/>
          <w:szCs w:val="18"/>
        </w:rPr>
      </w:pPr>
      <w:r w:rsidRPr="00D77394">
        <w:rPr>
          <w:rFonts w:ascii="Liberation Sans" w:hAnsi="Liberation Sans" w:cs="Liberation Sans"/>
          <w:sz w:val="18"/>
          <w:szCs w:val="18"/>
        </w:rPr>
        <w:t>- инвалидом I группы (за исключением инвалидов с детства I группы);</w:t>
      </w:r>
    </w:p>
    <w:p w:rsidR="00E1239D" w:rsidRPr="00D77394" w:rsidRDefault="00E1239D" w:rsidP="00D77394">
      <w:pPr>
        <w:jc w:val="both"/>
        <w:rPr>
          <w:sz w:val="18"/>
          <w:szCs w:val="18"/>
        </w:rPr>
      </w:pPr>
      <w:r w:rsidRPr="00D77394">
        <w:rPr>
          <w:rFonts w:ascii="Liberation Sans" w:hAnsi="Liberation Sans" w:cs="Liberation Sans"/>
          <w:color w:val="000000"/>
          <w:sz w:val="18"/>
          <w:szCs w:val="18"/>
        </w:rPr>
        <w:t xml:space="preserve">- </w:t>
      </w:r>
      <w:proofErr w:type="gramStart"/>
      <w:r w:rsidRPr="00D77394">
        <w:rPr>
          <w:rFonts w:ascii="Liberation Sans" w:hAnsi="Liberation Sans" w:cs="Liberation Sans"/>
          <w:color w:val="000000"/>
          <w:sz w:val="18"/>
          <w:szCs w:val="18"/>
        </w:rPr>
        <w:t>престарелыми</w:t>
      </w:r>
      <w:proofErr w:type="gramEnd"/>
      <w:r w:rsidRPr="00D77394">
        <w:rPr>
          <w:rFonts w:ascii="Liberation Sans" w:hAnsi="Liberation Sans" w:cs="Liberation Sans"/>
          <w:color w:val="000000"/>
          <w:sz w:val="18"/>
          <w:szCs w:val="18"/>
        </w:rPr>
        <w:t>, которые нуждаются по заключению лечебного учреждения в постоянном постороннем уходе, либо достигшими возраста 80 лет,</w:t>
      </w:r>
    </w:p>
    <w:p w:rsidR="00E1239D" w:rsidRPr="00D77394" w:rsidRDefault="00E1239D" w:rsidP="00D77394">
      <w:pPr>
        <w:jc w:val="both"/>
        <w:rPr>
          <w:sz w:val="18"/>
          <w:szCs w:val="18"/>
        </w:rPr>
      </w:pPr>
      <w:r w:rsidRPr="00D77394">
        <w:rPr>
          <w:rFonts w:ascii="Liberation Sans" w:hAnsi="Liberation Sans" w:cs="Liberation Sans"/>
          <w:color w:val="000000"/>
          <w:sz w:val="18"/>
          <w:szCs w:val="18"/>
        </w:rPr>
        <w:t xml:space="preserve">то ему устанавливается </w:t>
      </w:r>
      <w:r w:rsidRPr="00D77394">
        <w:rPr>
          <w:rFonts w:ascii="Liberation Sans" w:hAnsi="Liberation Sans" w:cs="Liberation Sans"/>
          <w:b/>
          <w:bCs/>
          <w:color w:val="000000"/>
          <w:sz w:val="18"/>
          <w:szCs w:val="18"/>
        </w:rPr>
        <w:t>компенсационная выплата</w:t>
      </w:r>
      <w:r w:rsidRPr="00D77394">
        <w:rPr>
          <w:rFonts w:ascii="Liberation Sans" w:hAnsi="Liberation Sans" w:cs="Liberation Sans"/>
          <w:color w:val="000000"/>
          <w:sz w:val="18"/>
          <w:szCs w:val="18"/>
        </w:rPr>
        <w:t xml:space="preserve"> в размере 1 200  рублей в месяц. При этом не имеет значения, проживает ли </w:t>
      </w:r>
      <w:proofErr w:type="spellStart"/>
      <w:r w:rsidRPr="00D77394">
        <w:rPr>
          <w:rFonts w:ascii="Liberation Sans" w:hAnsi="Liberation Sans" w:cs="Liberation Sans"/>
          <w:color w:val="000000"/>
          <w:sz w:val="18"/>
          <w:szCs w:val="18"/>
        </w:rPr>
        <w:t>уходчик</w:t>
      </w:r>
      <w:proofErr w:type="spellEnd"/>
      <w:r w:rsidRPr="00D77394">
        <w:rPr>
          <w:rFonts w:ascii="Liberation Sans" w:hAnsi="Liberation Sans" w:cs="Liberation Sans"/>
          <w:color w:val="000000"/>
          <w:sz w:val="18"/>
          <w:szCs w:val="18"/>
        </w:rPr>
        <w:t xml:space="preserve"> и тот, за кем он ухаживает, </w:t>
      </w:r>
      <w:r w:rsidRPr="00D77394">
        <w:rPr>
          <w:rFonts w:ascii="Liberation Sans" w:hAnsi="Liberation Sans" w:cs="Liberation Sans"/>
          <w:sz w:val="18"/>
          <w:szCs w:val="18"/>
        </w:rPr>
        <w:t>совместно  и являются ли они членами одной семьи. Ограничений по количеству нетрудоспособных лиц, за которыми можно ухаживать, не предусмотрено.*</w:t>
      </w:r>
    </w:p>
    <w:p w:rsidR="00E1239D" w:rsidRPr="00D77394" w:rsidRDefault="00E1239D" w:rsidP="00D77394">
      <w:pPr>
        <w:jc w:val="both"/>
        <w:rPr>
          <w:rFonts w:ascii="Liberation Sans" w:hAnsi="Liberation Sans" w:cs="Liberation Sans"/>
          <w:sz w:val="18"/>
          <w:szCs w:val="18"/>
        </w:rPr>
      </w:pPr>
    </w:p>
    <w:p w:rsidR="00E1239D" w:rsidRPr="00D77394" w:rsidRDefault="00E1239D" w:rsidP="00D77394">
      <w:pPr>
        <w:jc w:val="both"/>
        <w:rPr>
          <w:rFonts w:ascii="Liberation Serif" w:hAnsi="Liberation Serif" w:cs="Liberation Serif"/>
          <w:sz w:val="18"/>
          <w:szCs w:val="18"/>
        </w:rPr>
      </w:pPr>
      <w:r w:rsidRPr="00D77394">
        <w:rPr>
          <w:rFonts w:ascii="Liberation Sans" w:hAnsi="Liberation Sans" w:cs="Liberation Sans"/>
          <w:sz w:val="18"/>
          <w:szCs w:val="18"/>
        </w:rPr>
        <w:tab/>
      </w:r>
      <w:r w:rsidRPr="00D77394">
        <w:rPr>
          <w:rFonts w:ascii="Liberation Sans" w:hAnsi="Liberation Sans" w:cs="Liberation Sans"/>
          <w:color w:val="000000"/>
          <w:sz w:val="18"/>
          <w:szCs w:val="18"/>
        </w:rPr>
        <w:t xml:space="preserve">Если гражданин осуществляет уход за ребёнком-инвалидом в возрасте до 18 лет или за инвалидом с детства  I группы, устанавливается </w:t>
      </w:r>
      <w:r w:rsidRPr="00D77394">
        <w:rPr>
          <w:rFonts w:ascii="Liberation Sans" w:hAnsi="Liberation Sans" w:cs="Liberation Sans"/>
          <w:b/>
          <w:bCs/>
          <w:color w:val="000000"/>
          <w:sz w:val="18"/>
          <w:szCs w:val="18"/>
        </w:rPr>
        <w:t>ежемесячная выплата</w:t>
      </w:r>
      <w:r w:rsidRPr="00D77394">
        <w:rPr>
          <w:rFonts w:ascii="Liberation Sans" w:hAnsi="Liberation Sans" w:cs="Liberation Sans"/>
          <w:color w:val="000000"/>
          <w:sz w:val="18"/>
          <w:szCs w:val="18"/>
        </w:rPr>
        <w:t xml:space="preserve"> — в размере 10 тысяч рублей.**</w:t>
      </w:r>
    </w:p>
    <w:p w:rsidR="00E1239D" w:rsidRPr="00D77394" w:rsidRDefault="00E1239D" w:rsidP="00D77394">
      <w:pPr>
        <w:jc w:val="both"/>
        <w:rPr>
          <w:rFonts w:ascii="Liberation Sans" w:hAnsi="Liberation Sans" w:cs="Liberation Sans"/>
          <w:color w:val="000000"/>
          <w:sz w:val="18"/>
          <w:szCs w:val="18"/>
        </w:rPr>
      </w:pPr>
    </w:p>
    <w:p w:rsidR="00E1239D" w:rsidRPr="00D77394" w:rsidRDefault="00E1239D" w:rsidP="00D77394">
      <w:pPr>
        <w:jc w:val="both"/>
        <w:rPr>
          <w:rFonts w:ascii="Liberation Serif" w:hAnsi="Liberation Serif" w:cs="Liberation Serif"/>
          <w:color w:val="00000A"/>
          <w:sz w:val="18"/>
          <w:szCs w:val="18"/>
        </w:rPr>
      </w:pPr>
      <w:r w:rsidRPr="00D77394">
        <w:rPr>
          <w:rFonts w:ascii="Liberation Sans" w:hAnsi="Liberation Sans" w:cs="Liberation Sans"/>
          <w:color w:val="000000"/>
          <w:sz w:val="18"/>
          <w:szCs w:val="18"/>
        </w:rPr>
        <w:tab/>
        <w:t xml:space="preserve">Тот период, когда гражданин осуществляет уход, учитывается в его страховом стаже — так как в это время он не может работать и, соответственно, формировать будущую страховую пенсию. За один год ухода за нетрудоспособными гражданами начисляется индивидуальный пенсионный коэффициент в размере 1,8. При одновременном уходе за несколькими нетрудоспособными гражданами </w:t>
      </w:r>
      <w:r w:rsidRPr="00D77394">
        <w:rPr>
          <w:rFonts w:ascii="Liberation Sans" w:hAnsi="Liberation Sans" w:cs="Liberation Sans"/>
          <w:b/>
          <w:bCs/>
          <w:color w:val="000000"/>
          <w:sz w:val="18"/>
          <w:szCs w:val="18"/>
        </w:rPr>
        <w:t>двойной учёт</w:t>
      </w:r>
      <w:r w:rsidRPr="00D77394">
        <w:rPr>
          <w:rFonts w:ascii="Liberation Sans" w:hAnsi="Liberation Sans" w:cs="Liberation Sans"/>
          <w:color w:val="000000"/>
          <w:sz w:val="18"/>
          <w:szCs w:val="18"/>
        </w:rPr>
        <w:t xml:space="preserve"> страхового стажа и </w:t>
      </w:r>
      <w:r w:rsidRPr="00D77394">
        <w:rPr>
          <w:rFonts w:ascii="Liberation Sans" w:hAnsi="Liberation Sans" w:cs="Liberation Sans"/>
          <w:b/>
          <w:bCs/>
          <w:color w:val="000000"/>
          <w:sz w:val="18"/>
          <w:szCs w:val="18"/>
        </w:rPr>
        <w:t>двойное начисление</w:t>
      </w:r>
      <w:r w:rsidRPr="00D77394">
        <w:rPr>
          <w:rFonts w:ascii="Liberation Sans" w:hAnsi="Liberation Sans" w:cs="Liberation Sans"/>
          <w:color w:val="000000"/>
          <w:sz w:val="18"/>
          <w:szCs w:val="18"/>
        </w:rPr>
        <w:t xml:space="preserve"> индивидуальных пенсионных коэффициентов законодательством </w:t>
      </w:r>
      <w:r w:rsidRPr="00D77394">
        <w:rPr>
          <w:rFonts w:ascii="Liberation Sans" w:hAnsi="Liberation Sans" w:cs="Liberation Sans"/>
          <w:b/>
          <w:bCs/>
          <w:color w:val="000000"/>
          <w:sz w:val="18"/>
          <w:szCs w:val="18"/>
        </w:rPr>
        <w:t xml:space="preserve">не </w:t>
      </w:r>
      <w:proofErr w:type="gramStart"/>
      <w:r w:rsidRPr="00D77394">
        <w:rPr>
          <w:rFonts w:ascii="Liberation Sans" w:hAnsi="Liberation Sans" w:cs="Liberation Sans"/>
          <w:b/>
          <w:bCs/>
          <w:color w:val="000000"/>
          <w:sz w:val="18"/>
          <w:szCs w:val="18"/>
        </w:rPr>
        <w:t>предусмотрены</w:t>
      </w:r>
      <w:proofErr w:type="gramEnd"/>
      <w:r w:rsidRPr="00D77394">
        <w:rPr>
          <w:rFonts w:ascii="Liberation Sans" w:hAnsi="Liberation Sans" w:cs="Liberation Sans"/>
          <w:color w:val="000000"/>
          <w:sz w:val="18"/>
          <w:szCs w:val="18"/>
        </w:rPr>
        <w:t>.</w:t>
      </w:r>
    </w:p>
    <w:p w:rsidR="00E1239D" w:rsidRPr="00D77394" w:rsidRDefault="00E1239D" w:rsidP="00D77394">
      <w:pPr>
        <w:jc w:val="both"/>
        <w:rPr>
          <w:rFonts w:ascii="Liberation Sans" w:hAnsi="Liberation Sans" w:cs="Liberation Sans"/>
          <w:color w:val="000000"/>
          <w:sz w:val="18"/>
          <w:szCs w:val="18"/>
        </w:rPr>
      </w:pPr>
    </w:p>
    <w:p w:rsidR="00E1239D" w:rsidRPr="00D77394" w:rsidRDefault="00E1239D" w:rsidP="00D77394">
      <w:pPr>
        <w:jc w:val="both"/>
        <w:rPr>
          <w:rFonts w:ascii="Liberation Serif" w:hAnsi="Liberation Serif" w:cs="Liberation Serif"/>
          <w:color w:val="00000A"/>
          <w:sz w:val="18"/>
          <w:szCs w:val="18"/>
        </w:rPr>
      </w:pPr>
      <w:r w:rsidRPr="00D77394">
        <w:rPr>
          <w:rFonts w:ascii="Liberation Sans" w:hAnsi="Liberation Sans" w:cs="Liberation Sans"/>
          <w:color w:val="000000"/>
          <w:sz w:val="18"/>
          <w:szCs w:val="18"/>
        </w:rPr>
        <w:tab/>
        <w:t>К слову, сегодня количество</w:t>
      </w:r>
      <w:r w:rsidRPr="00D77394">
        <w:rPr>
          <w:rFonts w:ascii="Liberation Sans" w:hAnsi="Liberation Sans" w:cs="Liberation Sans"/>
          <w:sz w:val="18"/>
          <w:szCs w:val="18"/>
        </w:rPr>
        <w:t xml:space="preserve"> нетрудоспособных граждан, за которыми осуществляется уход </w:t>
      </w:r>
      <w:proofErr w:type="gramStart"/>
      <w:r w:rsidRPr="00D77394">
        <w:rPr>
          <w:rFonts w:ascii="Liberation Sans" w:hAnsi="Liberation Sans" w:cs="Liberation Sans"/>
          <w:sz w:val="18"/>
          <w:szCs w:val="18"/>
        </w:rPr>
        <w:t>в</w:t>
      </w:r>
      <w:proofErr w:type="gramEnd"/>
      <w:r w:rsidRPr="00D77394">
        <w:rPr>
          <w:rFonts w:ascii="Liberation Sans" w:hAnsi="Liberation Sans" w:cs="Liberation Sans"/>
          <w:sz w:val="18"/>
          <w:szCs w:val="18"/>
        </w:rPr>
        <w:t xml:space="preserve"> </w:t>
      </w:r>
      <w:proofErr w:type="gramStart"/>
      <w:r w:rsidRPr="00D77394">
        <w:rPr>
          <w:rFonts w:ascii="Liberation Sans" w:hAnsi="Liberation Sans" w:cs="Liberation Sans"/>
          <w:sz w:val="18"/>
          <w:szCs w:val="18"/>
        </w:rPr>
        <w:t>Волжском</w:t>
      </w:r>
      <w:proofErr w:type="gramEnd"/>
      <w:r w:rsidRPr="00D77394">
        <w:rPr>
          <w:rFonts w:ascii="Liberation Sans" w:hAnsi="Liberation Sans" w:cs="Liberation Sans"/>
          <w:sz w:val="18"/>
          <w:szCs w:val="18"/>
        </w:rPr>
        <w:t xml:space="preserve"> и 13 муниципальных районах в составе Центра ПФР № 1, составляет 31 тысяча человек. Ежемесячно на компенсационные и ежемесячные выплаты Пенсионный фонд перечисляет почти 58 </w:t>
      </w:r>
      <w:proofErr w:type="gramStart"/>
      <w:r w:rsidRPr="00D77394">
        <w:rPr>
          <w:rFonts w:ascii="Liberation Sans" w:hAnsi="Liberation Sans" w:cs="Liberation Sans"/>
          <w:sz w:val="18"/>
          <w:szCs w:val="18"/>
        </w:rPr>
        <w:t>млн</w:t>
      </w:r>
      <w:proofErr w:type="gramEnd"/>
      <w:r w:rsidRPr="00D77394">
        <w:rPr>
          <w:rFonts w:ascii="Liberation Sans" w:hAnsi="Liberation Sans" w:cs="Liberation Sans"/>
          <w:sz w:val="18"/>
          <w:szCs w:val="18"/>
        </w:rPr>
        <w:t xml:space="preserve"> рублей. </w:t>
      </w:r>
    </w:p>
    <w:p w:rsidR="00E1239D" w:rsidRPr="00D77394" w:rsidRDefault="00E1239D" w:rsidP="00D77394">
      <w:pPr>
        <w:jc w:val="both"/>
        <w:rPr>
          <w:sz w:val="18"/>
          <w:szCs w:val="18"/>
        </w:rPr>
      </w:pPr>
    </w:p>
    <w:p w:rsidR="00E1239D" w:rsidRPr="00D77394" w:rsidRDefault="00E1239D" w:rsidP="00D77394">
      <w:pPr>
        <w:jc w:val="both"/>
        <w:rPr>
          <w:sz w:val="18"/>
          <w:szCs w:val="18"/>
        </w:rPr>
      </w:pPr>
      <w:r w:rsidRPr="00D77394">
        <w:rPr>
          <w:rFonts w:ascii="Liberation Sans" w:hAnsi="Liberation Sans" w:cs="Liberation Sans"/>
          <w:sz w:val="18"/>
          <w:szCs w:val="18"/>
        </w:rPr>
        <w:t>*Указ Президента РФ от 26 декабря 2006г. №1455 «О компенсационных выплатах лицам, осуществляющим уход за нетрудоспособными гражданами»</w:t>
      </w:r>
    </w:p>
    <w:p w:rsidR="00E1239D" w:rsidRPr="00D77394" w:rsidRDefault="00E1239D" w:rsidP="00D77394">
      <w:pPr>
        <w:jc w:val="both"/>
        <w:rPr>
          <w:sz w:val="18"/>
          <w:szCs w:val="18"/>
        </w:rPr>
      </w:pPr>
      <w:r w:rsidRPr="00D77394">
        <w:rPr>
          <w:rFonts w:ascii="Liberation Sans" w:hAnsi="Liberation Sans" w:cs="Liberation Sans"/>
          <w:sz w:val="18"/>
          <w:szCs w:val="18"/>
        </w:rPr>
        <w:t>**Указ Президента РФ от 07.03.2019 № 95 «О внесении изменения в Указ Президента РФ от 26.02.2013 г. № 175 «О ежемесячных выплатах лицам, осуществляющим уход за детьми-инвалидами и инвалидами с детства I  группы»</w:t>
      </w:r>
    </w:p>
    <w:p w:rsidR="00E1239D" w:rsidRPr="00D77394" w:rsidRDefault="00E1239D" w:rsidP="00D77394">
      <w:pPr>
        <w:jc w:val="both"/>
        <w:rPr>
          <w:rFonts w:ascii="Liberation Sans" w:hAnsi="Liberation Sans" w:cs="Liberation Sans"/>
          <w:sz w:val="18"/>
          <w:szCs w:val="18"/>
        </w:rPr>
      </w:pPr>
    </w:p>
    <w:p w:rsidR="00E1239D" w:rsidRPr="00D77394" w:rsidRDefault="00E1239D" w:rsidP="00D77394">
      <w:pPr>
        <w:jc w:val="both"/>
        <w:rPr>
          <w:rFonts w:ascii="Liberation Serif" w:hAnsi="Liberation Serif" w:cs="Liberation Serif"/>
          <w:sz w:val="18"/>
          <w:szCs w:val="18"/>
        </w:rPr>
      </w:pPr>
      <w:r w:rsidRPr="00D77394">
        <w:rPr>
          <w:sz w:val="18"/>
          <w:szCs w:val="18"/>
        </w:rPr>
        <w:tab/>
      </w:r>
    </w:p>
    <w:p w:rsidR="00E1239D" w:rsidRPr="00D77394" w:rsidRDefault="00E1239D" w:rsidP="00D77394">
      <w:pPr>
        <w:jc w:val="both"/>
        <w:rPr>
          <w:sz w:val="18"/>
          <w:szCs w:val="18"/>
        </w:rPr>
      </w:pPr>
    </w:p>
    <w:p w:rsidR="00E1239D" w:rsidRPr="00D77394" w:rsidRDefault="00E1239D" w:rsidP="00D77394">
      <w:pPr>
        <w:jc w:val="right"/>
        <w:rPr>
          <w:rFonts w:ascii="Liberation Serif" w:hAnsi="Liberation Serif" w:cs="Liberation Serif"/>
          <w:sz w:val="18"/>
          <w:szCs w:val="18"/>
          <w:lang w:eastAsia="zh-CN"/>
        </w:rPr>
      </w:pPr>
      <w:r w:rsidRPr="00D77394">
        <w:rPr>
          <w:rFonts w:ascii="Century Gothic" w:hAnsi="Century Gothic" w:cs="Century Gothic"/>
          <w:b/>
          <w:bCs/>
          <w:color w:val="006699"/>
          <w:sz w:val="18"/>
          <w:szCs w:val="18"/>
        </w:rPr>
        <w:t>ЦЕНТР ПФР № 1</w:t>
      </w:r>
    </w:p>
    <w:p w:rsidR="00E1239D" w:rsidRPr="00D77394" w:rsidRDefault="00E1239D" w:rsidP="00D77394">
      <w:pPr>
        <w:jc w:val="right"/>
        <w:rPr>
          <w:sz w:val="18"/>
          <w:szCs w:val="18"/>
        </w:rPr>
      </w:pPr>
      <w:r w:rsidRPr="00D77394">
        <w:rPr>
          <w:rFonts w:ascii="Century Gothic" w:hAnsi="Century Gothic" w:cs="Century Gothic"/>
          <w:b/>
          <w:bCs/>
          <w:color w:val="006699"/>
          <w:sz w:val="18"/>
          <w:szCs w:val="18"/>
        </w:rPr>
        <w:t>по установлению пенсий</w:t>
      </w:r>
    </w:p>
    <w:p w:rsidR="00E1239D" w:rsidRPr="00D77394" w:rsidRDefault="00E1239D" w:rsidP="00D77394">
      <w:pPr>
        <w:jc w:val="right"/>
        <w:rPr>
          <w:sz w:val="18"/>
          <w:szCs w:val="18"/>
        </w:rPr>
      </w:pPr>
      <w:r w:rsidRPr="00D77394">
        <w:rPr>
          <w:rFonts w:ascii="Century Gothic" w:hAnsi="Century Gothic" w:cs="Century Gothic"/>
          <w:b/>
          <w:bCs/>
          <w:color w:val="006699"/>
          <w:sz w:val="18"/>
          <w:szCs w:val="18"/>
        </w:rPr>
        <w:t>в Волгоградской области</w:t>
      </w:r>
    </w:p>
    <w:p w:rsidR="00E1239D" w:rsidRPr="00D77394" w:rsidRDefault="00E1239D" w:rsidP="00D77394">
      <w:pPr>
        <w:jc w:val="center"/>
        <w:rPr>
          <w:sz w:val="18"/>
          <w:szCs w:val="18"/>
        </w:rPr>
      </w:pPr>
    </w:p>
    <w:sectPr w:rsidR="00E1239D" w:rsidRPr="00D77394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A"/>
    <w:rsid w:val="00012742"/>
    <w:rsid w:val="00014646"/>
    <w:rsid w:val="00064025"/>
    <w:rsid w:val="00070F30"/>
    <w:rsid w:val="00087FCD"/>
    <w:rsid w:val="00091992"/>
    <w:rsid w:val="000A3F44"/>
    <w:rsid w:val="000A7AFC"/>
    <w:rsid w:val="000D2CCB"/>
    <w:rsid w:val="000E7FFC"/>
    <w:rsid w:val="00142343"/>
    <w:rsid w:val="00146879"/>
    <w:rsid w:val="00150AD9"/>
    <w:rsid w:val="00157FC1"/>
    <w:rsid w:val="001617F4"/>
    <w:rsid w:val="00183ED5"/>
    <w:rsid w:val="00184B89"/>
    <w:rsid w:val="00185ADA"/>
    <w:rsid w:val="00212A5C"/>
    <w:rsid w:val="002A02BE"/>
    <w:rsid w:val="002C0B1C"/>
    <w:rsid w:val="00325467"/>
    <w:rsid w:val="003D5228"/>
    <w:rsid w:val="003F5273"/>
    <w:rsid w:val="0048548C"/>
    <w:rsid w:val="004A3AE2"/>
    <w:rsid w:val="004A7CC5"/>
    <w:rsid w:val="004B4E61"/>
    <w:rsid w:val="004D05E5"/>
    <w:rsid w:val="004E6538"/>
    <w:rsid w:val="0052310D"/>
    <w:rsid w:val="00527538"/>
    <w:rsid w:val="005301B6"/>
    <w:rsid w:val="00537FDD"/>
    <w:rsid w:val="005438D7"/>
    <w:rsid w:val="00543ADE"/>
    <w:rsid w:val="00557C79"/>
    <w:rsid w:val="005948EF"/>
    <w:rsid w:val="0068139F"/>
    <w:rsid w:val="006B09A1"/>
    <w:rsid w:val="006B69CB"/>
    <w:rsid w:val="006D695A"/>
    <w:rsid w:val="006F155B"/>
    <w:rsid w:val="0070025C"/>
    <w:rsid w:val="00727097"/>
    <w:rsid w:val="00747FE0"/>
    <w:rsid w:val="007933C3"/>
    <w:rsid w:val="0079632D"/>
    <w:rsid w:val="007B079B"/>
    <w:rsid w:val="007C0C79"/>
    <w:rsid w:val="007D2456"/>
    <w:rsid w:val="00816BC9"/>
    <w:rsid w:val="00820A38"/>
    <w:rsid w:val="00823420"/>
    <w:rsid w:val="00842F2E"/>
    <w:rsid w:val="00856718"/>
    <w:rsid w:val="008A095A"/>
    <w:rsid w:val="008C0769"/>
    <w:rsid w:val="008F4B1F"/>
    <w:rsid w:val="00924CCE"/>
    <w:rsid w:val="00931318"/>
    <w:rsid w:val="00952918"/>
    <w:rsid w:val="00952C21"/>
    <w:rsid w:val="009752F8"/>
    <w:rsid w:val="009D00EA"/>
    <w:rsid w:val="009F4692"/>
    <w:rsid w:val="00A1138E"/>
    <w:rsid w:val="00A2648F"/>
    <w:rsid w:val="00A33FA1"/>
    <w:rsid w:val="00A53CAD"/>
    <w:rsid w:val="00AC725F"/>
    <w:rsid w:val="00B265FB"/>
    <w:rsid w:val="00B3179A"/>
    <w:rsid w:val="00B36FF6"/>
    <w:rsid w:val="00B51B94"/>
    <w:rsid w:val="00BD15B9"/>
    <w:rsid w:val="00BD2588"/>
    <w:rsid w:val="00BE465A"/>
    <w:rsid w:val="00BE6D3A"/>
    <w:rsid w:val="00BF67D6"/>
    <w:rsid w:val="00C14D9B"/>
    <w:rsid w:val="00C369C4"/>
    <w:rsid w:val="00C377CC"/>
    <w:rsid w:val="00C547A5"/>
    <w:rsid w:val="00C60A20"/>
    <w:rsid w:val="00C64EED"/>
    <w:rsid w:val="00C90C68"/>
    <w:rsid w:val="00C96EAF"/>
    <w:rsid w:val="00CC747B"/>
    <w:rsid w:val="00CF21EC"/>
    <w:rsid w:val="00D1315D"/>
    <w:rsid w:val="00D349F0"/>
    <w:rsid w:val="00D77394"/>
    <w:rsid w:val="00DE26D7"/>
    <w:rsid w:val="00E1239D"/>
    <w:rsid w:val="00E52364"/>
    <w:rsid w:val="00E87EFD"/>
    <w:rsid w:val="00EC6ED5"/>
    <w:rsid w:val="00F24D72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  <w:style w:type="paragraph" w:customStyle="1" w:styleId="ac">
    <w:name w:val="Блочная цитата"/>
    <w:basedOn w:val="a"/>
    <w:uiPriority w:val="99"/>
    <w:rsid w:val="00D77394"/>
    <w:pPr>
      <w:widowControl w:val="0"/>
      <w:suppressAutoHyphens/>
    </w:pPr>
    <w:rPr>
      <w:rFonts w:ascii="Liberation Serif" w:eastAsia="SimSun" w:hAnsi="Liberation Serif" w:cs="Liberation Serif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  <w:style w:type="paragraph" w:customStyle="1" w:styleId="ac">
    <w:name w:val="Блочная цитата"/>
    <w:basedOn w:val="a"/>
    <w:uiPriority w:val="99"/>
    <w:rsid w:val="00D77394"/>
    <w:pPr>
      <w:widowControl w:val="0"/>
      <w:suppressAutoHyphens/>
    </w:pPr>
    <w:rPr>
      <w:rFonts w:ascii="Liberation Serif" w:eastAsia="SimSun" w:hAnsi="Liberation Serif" w:cs="Liberation Serif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cp:lastPrinted>2021-01-22T09:22:00Z</cp:lastPrinted>
  <dcterms:created xsi:type="dcterms:W3CDTF">2021-01-25T21:38:00Z</dcterms:created>
  <dcterms:modified xsi:type="dcterms:W3CDTF">2021-01-25T21:38:00Z</dcterms:modified>
</cp:coreProperties>
</file>