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B9" w:rsidRDefault="00BD15B9" w:rsidP="00183ED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ПФР выплатит семьям с детьми до 7 лет по 5 тысяч рублей</w:t>
      </w:r>
    </w:p>
    <w:p w:rsidR="00BD15B9" w:rsidRDefault="00BD15B9" w:rsidP="00183ED5">
      <w:pPr>
        <w:jc w:val="both"/>
        <w:rPr>
          <w:rFonts w:ascii="Liberation Serif" w:hAnsi="Liberation Serif"/>
          <w:b/>
          <w:bCs/>
        </w:rPr>
      </w:pPr>
    </w:p>
    <w:p w:rsidR="00BD15B9" w:rsidRPr="006D695A" w:rsidRDefault="00BD15B9" w:rsidP="00183ED5">
      <w:pPr>
        <w:jc w:val="both"/>
        <w:rPr>
          <w:rFonts w:eastAsia="SimSun"/>
          <w:sz w:val="20"/>
          <w:szCs w:val="20"/>
          <w:lang w:eastAsia="zh-CN"/>
        </w:rPr>
      </w:pPr>
      <w:r>
        <w:rPr>
          <w:b/>
          <w:bCs/>
          <w:sz w:val="28"/>
          <w:szCs w:val="28"/>
        </w:rPr>
        <w:tab/>
      </w:r>
      <w:r w:rsidRPr="006D695A">
        <w:rPr>
          <w:b/>
          <w:bCs/>
          <w:sz w:val="20"/>
          <w:szCs w:val="20"/>
        </w:rPr>
        <w:t>В Волгоградской области выплаты по 5 тысяч рублей получат более 193 тысяч детей. На  эти цели запланировано направить порядка 970 миллионов  рублей</w:t>
      </w:r>
    </w:p>
    <w:p w:rsidR="00BD15B9" w:rsidRPr="006D695A" w:rsidRDefault="00BD15B9" w:rsidP="00183ED5">
      <w:pPr>
        <w:jc w:val="both"/>
        <w:rPr>
          <w:rFonts w:ascii="Liberation Serif" w:hAnsi="Liberation Serif" w:cs="Liberation Serif"/>
          <w:sz w:val="20"/>
          <w:szCs w:val="20"/>
        </w:rPr>
      </w:pPr>
      <w:r w:rsidRPr="006D695A">
        <w:rPr>
          <w:sz w:val="20"/>
          <w:szCs w:val="20"/>
        </w:rPr>
        <w:tab/>
        <w:t xml:space="preserve">В соответствии с </w:t>
      </w:r>
      <w:hyperlink r:id="rId6" w:history="1">
        <w:r w:rsidRPr="006D695A">
          <w:rPr>
            <w:rStyle w:val="-"/>
            <w:sz w:val="20"/>
            <w:szCs w:val="20"/>
          </w:rPr>
          <w:t xml:space="preserve">Указом </w:t>
        </w:r>
        <w:proofErr w:type="spellStart"/>
        <w:r w:rsidRPr="006D695A">
          <w:rPr>
            <w:rStyle w:val="-"/>
            <w:sz w:val="20"/>
            <w:szCs w:val="20"/>
          </w:rPr>
          <w:t>Президента</w:t>
        </w:r>
      </w:hyperlink>
      <w:r w:rsidRPr="006D695A">
        <w:rPr>
          <w:color w:val="0000FF"/>
          <w:sz w:val="20"/>
          <w:szCs w:val="20"/>
          <w:u w:val="single"/>
        </w:rPr>
        <w:t>РФ</w:t>
      </w:r>
      <w:proofErr w:type="spellEnd"/>
      <w:r w:rsidRPr="006D695A">
        <w:rPr>
          <w:sz w:val="20"/>
          <w:szCs w:val="20"/>
        </w:rPr>
        <w:t xml:space="preserve"> Пенсионный фонд России </w:t>
      </w:r>
      <w:proofErr w:type="spellStart"/>
      <w:r w:rsidRPr="006D695A">
        <w:rPr>
          <w:sz w:val="20"/>
          <w:szCs w:val="20"/>
        </w:rPr>
        <w:t>беззаявительно</w:t>
      </w:r>
      <w:proofErr w:type="spellEnd"/>
      <w:r w:rsidRPr="006D695A">
        <w:rPr>
          <w:sz w:val="20"/>
          <w:szCs w:val="20"/>
        </w:rPr>
        <w:t xml:space="preserve"> перечислит единовременную выплату родителям, усыновителям, опекунам и попечителям детей до 7 лет включительно, </w:t>
      </w:r>
      <w:proofErr w:type="gramStart"/>
      <w:r w:rsidRPr="006D695A">
        <w:rPr>
          <w:sz w:val="20"/>
          <w:szCs w:val="20"/>
        </w:rPr>
        <w:t>которая</w:t>
      </w:r>
      <w:proofErr w:type="gramEnd"/>
      <w:r w:rsidRPr="006D695A">
        <w:rPr>
          <w:sz w:val="20"/>
          <w:szCs w:val="20"/>
        </w:rPr>
        <w:t xml:space="preserve"> составит 5 тысяч рублей на каждого такого ребёнка в семье.</w:t>
      </w:r>
    </w:p>
    <w:p w:rsidR="00BD15B9" w:rsidRPr="006D695A" w:rsidRDefault="00BD15B9" w:rsidP="00183ED5">
      <w:pPr>
        <w:jc w:val="both"/>
        <w:rPr>
          <w:sz w:val="20"/>
          <w:szCs w:val="20"/>
        </w:rPr>
      </w:pPr>
      <w:r w:rsidRPr="006D695A">
        <w:rPr>
          <w:sz w:val="20"/>
          <w:szCs w:val="20"/>
        </w:rPr>
        <w:tab/>
      </w:r>
      <w:r w:rsidRPr="006D695A">
        <w:rPr>
          <w:b/>
          <w:bCs/>
          <w:sz w:val="20"/>
          <w:szCs w:val="20"/>
          <w:shd w:val="clear" w:color="auto" w:fill="FFFF00"/>
        </w:rPr>
        <w:t>Новую выплату получат все семьи с детьми, которым по состоянию на 17 декабря 2020 года ещё не исполнилось 8 лет.</w:t>
      </w:r>
    </w:p>
    <w:p w:rsidR="00BD15B9" w:rsidRPr="006D695A" w:rsidRDefault="00BD15B9" w:rsidP="00183ED5">
      <w:pPr>
        <w:jc w:val="both"/>
        <w:rPr>
          <w:sz w:val="20"/>
          <w:szCs w:val="20"/>
        </w:rPr>
      </w:pPr>
      <w:r w:rsidRPr="006D695A">
        <w:rPr>
          <w:sz w:val="20"/>
          <w:szCs w:val="20"/>
        </w:rPr>
        <w:tab/>
        <w:t xml:space="preserve">Особенность новой выплаты в том, что она будет выплачена по принципу “социального казначейства”: за ней не надо никуда обращаться, поскольку Пенсионный фонд </w:t>
      </w:r>
      <w:proofErr w:type="spellStart"/>
      <w:r w:rsidRPr="006D695A">
        <w:rPr>
          <w:sz w:val="20"/>
          <w:szCs w:val="20"/>
        </w:rPr>
        <w:t>беззаявительно</w:t>
      </w:r>
      <w:proofErr w:type="spellEnd"/>
      <w:r w:rsidRPr="006D695A">
        <w:rPr>
          <w:sz w:val="20"/>
          <w:szCs w:val="20"/>
        </w:rPr>
        <w:t xml:space="preserve">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автоматически. </w:t>
      </w:r>
      <w:r w:rsidRPr="006D695A">
        <w:rPr>
          <w:b/>
          <w:bCs/>
          <w:sz w:val="20"/>
          <w:szCs w:val="20"/>
        </w:rPr>
        <w:t>Подавать новое заявление не нужно!</w:t>
      </w:r>
    </w:p>
    <w:p w:rsidR="00BD15B9" w:rsidRPr="006D695A" w:rsidRDefault="00BD15B9" w:rsidP="00183ED5">
      <w:pPr>
        <w:jc w:val="both"/>
        <w:rPr>
          <w:sz w:val="20"/>
          <w:szCs w:val="20"/>
        </w:rPr>
      </w:pPr>
      <w:r w:rsidRPr="006D695A">
        <w:rPr>
          <w:sz w:val="20"/>
          <w:szCs w:val="20"/>
        </w:rPr>
        <w:tab/>
        <w:t>Заявление понадобится только в том случае, если ребёнок в семье появился после 1 июля либо родители не обращались ни за одной из выплат на детей, которые ПФР предоставлял в течение года. В этом случае родителям необходимо указать в заявлении реквизиты банковского счёта, на который будут перечислены средства. На это есть больше трёх месяцев – соответствующие заявления принимаются до 1 апреля 2021 года. Заявление также понадобится, если у родителей, которые уже получали выплаты на детей, был закрыт банковский счёт.</w:t>
      </w:r>
    </w:p>
    <w:p w:rsidR="00BD15B9" w:rsidRPr="006D695A" w:rsidRDefault="00BD15B9" w:rsidP="00183ED5">
      <w:pPr>
        <w:jc w:val="both"/>
        <w:rPr>
          <w:rFonts w:ascii="Liberation Serif" w:hAnsi="Liberation Serif" w:cs="Liberation Serif"/>
          <w:sz w:val="20"/>
          <w:szCs w:val="20"/>
        </w:rPr>
      </w:pPr>
      <w:r w:rsidRPr="006D695A">
        <w:rPr>
          <w:sz w:val="20"/>
          <w:szCs w:val="20"/>
        </w:rPr>
        <w:tab/>
        <w:t xml:space="preserve">Подать заявление на выплату можно в личном кабинете на портале </w:t>
      </w:r>
      <w:hyperlink r:id="rId7" w:history="1">
        <w:proofErr w:type="spellStart"/>
        <w:r w:rsidRPr="006D695A">
          <w:rPr>
            <w:rStyle w:val="-"/>
            <w:sz w:val="20"/>
            <w:szCs w:val="20"/>
          </w:rPr>
          <w:t>Госуслуг</w:t>
        </w:r>
        <w:proofErr w:type="spellEnd"/>
      </w:hyperlink>
      <w:r w:rsidRPr="006D695A">
        <w:rPr>
          <w:sz w:val="20"/>
          <w:szCs w:val="20"/>
        </w:rPr>
        <w:t xml:space="preserve"> или в клиентских службах Пенсионного фонда.</w:t>
      </w:r>
    </w:p>
    <w:p w:rsidR="00BD15B9" w:rsidRPr="006D695A" w:rsidRDefault="00BD15B9" w:rsidP="00183ED5">
      <w:pPr>
        <w:jc w:val="both"/>
        <w:rPr>
          <w:sz w:val="20"/>
          <w:szCs w:val="20"/>
        </w:rPr>
      </w:pPr>
      <w:r w:rsidRPr="006D695A">
        <w:rPr>
          <w:sz w:val="20"/>
          <w:szCs w:val="20"/>
        </w:rPr>
        <w:tab/>
      </w:r>
      <w:r w:rsidRPr="006D695A">
        <w:rPr>
          <w:color w:val="000000"/>
          <w:sz w:val="20"/>
          <w:szCs w:val="20"/>
        </w:rPr>
        <w:t xml:space="preserve">В помощь родителям на сайте Пенсионного фонда размещены необходимые разъяснения о выплатах и </w:t>
      </w:r>
      <w:hyperlink r:id="rId8" w:history="1">
        <w:r w:rsidRPr="006D695A">
          <w:rPr>
            <w:rStyle w:val="-"/>
            <w:color w:val="000000"/>
            <w:sz w:val="20"/>
            <w:szCs w:val="20"/>
          </w:rPr>
          <w:t>ответы на часто задаваемые вопросы.</w:t>
        </w:r>
      </w:hyperlink>
    </w:p>
    <w:p w:rsidR="00BD15B9" w:rsidRPr="006D695A" w:rsidRDefault="00BD15B9" w:rsidP="00183ED5">
      <w:pPr>
        <w:jc w:val="both"/>
        <w:rPr>
          <w:color w:val="000000"/>
          <w:sz w:val="20"/>
          <w:szCs w:val="20"/>
        </w:rPr>
      </w:pPr>
      <w:r w:rsidRPr="006D695A">
        <w:rPr>
          <w:color w:val="000000"/>
          <w:sz w:val="20"/>
          <w:szCs w:val="20"/>
        </w:rPr>
        <w:tab/>
        <w:t xml:space="preserve">Напомним: в июле этого года Пенсионный фонд уже предоставлял семьям аналогичную </w:t>
      </w:r>
      <w:hyperlink r:id="rId9" w:history="1">
        <w:r w:rsidRPr="006D695A">
          <w:rPr>
            <w:rStyle w:val="-"/>
            <w:color w:val="000000"/>
            <w:sz w:val="20"/>
            <w:szCs w:val="20"/>
          </w:rPr>
          <w:t>единовременную выплату на детей до 16 лет</w:t>
        </w:r>
      </w:hyperlink>
      <w:r w:rsidRPr="006D695A">
        <w:rPr>
          <w:color w:val="000000"/>
          <w:sz w:val="20"/>
          <w:szCs w:val="20"/>
        </w:rPr>
        <w:t xml:space="preserve">. Она оформлялась полностью автоматически без участия родителей и </w:t>
      </w:r>
      <w:r w:rsidRPr="006D695A">
        <w:rPr>
          <w:b/>
          <w:bCs/>
          <w:color w:val="000000"/>
          <w:sz w:val="20"/>
          <w:szCs w:val="20"/>
        </w:rPr>
        <w:t xml:space="preserve">стала первой </w:t>
      </w:r>
      <w:proofErr w:type="spellStart"/>
      <w:r w:rsidRPr="006D695A">
        <w:rPr>
          <w:b/>
          <w:bCs/>
          <w:color w:val="000000"/>
          <w:sz w:val="20"/>
          <w:szCs w:val="20"/>
        </w:rPr>
        <w:t>проактивной</w:t>
      </w:r>
      <w:proofErr w:type="spellEnd"/>
      <w:r w:rsidRPr="006D695A">
        <w:rPr>
          <w:b/>
          <w:bCs/>
          <w:color w:val="000000"/>
          <w:sz w:val="20"/>
          <w:szCs w:val="20"/>
        </w:rPr>
        <w:t xml:space="preserve"> мерой </w:t>
      </w:r>
      <w:proofErr w:type="spellStart"/>
      <w:r w:rsidRPr="006D695A">
        <w:rPr>
          <w:b/>
          <w:bCs/>
          <w:color w:val="000000"/>
          <w:sz w:val="20"/>
          <w:szCs w:val="20"/>
        </w:rPr>
        <w:t>соцподдержки</w:t>
      </w:r>
      <w:proofErr w:type="spellEnd"/>
      <w:r w:rsidRPr="006D695A">
        <w:rPr>
          <w:b/>
          <w:bCs/>
          <w:color w:val="000000"/>
          <w:sz w:val="20"/>
          <w:szCs w:val="20"/>
        </w:rPr>
        <w:t xml:space="preserve"> в России</w:t>
      </w:r>
      <w:r w:rsidRPr="006D695A">
        <w:rPr>
          <w:color w:val="000000"/>
          <w:sz w:val="20"/>
          <w:szCs w:val="20"/>
        </w:rPr>
        <w:t>, оказанной в таком большом масштабе за такое короткое время. Средства были предоставлены и перечислены абсолютному большинству семей в течение одного дня со старта выплат.</w:t>
      </w:r>
      <w:r w:rsidRPr="006D695A">
        <w:rPr>
          <w:color w:val="000000"/>
          <w:sz w:val="20"/>
          <w:szCs w:val="20"/>
        </w:rPr>
        <w:br/>
      </w:r>
      <w:r w:rsidRPr="006D695A">
        <w:rPr>
          <w:color w:val="000000"/>
          <w:sz w:val="20"/>
          <w:szCs w:val="20"/>
        </w:rPr>
        <w:tab/>
      </w:r>
      <w:hyperlink r:id="rId10" w:history="1">
        <w:r w:rsidRPr="006D695A">
          <w:rPr>
            <w:rStyle w:val="-"/>
            <w:color w:val="000000"/>
            <w:sz w:val="20"/>
            <w:szCs w:val="20"/>
          </w:rPr>
          <w:t>Подробнее</w:t>
        </w:r>
      </w:hyperlink>
      <w:r w:rsidRPr="006D695A">
        <w:rPr>
          <w:color w:val="000000"/>
          <w:sz w:val="20"/>
          <w:szCs w:val="20"/>
        </w:rPr>
        <w:t xml:space="preserve"> о выплате на детей до 8 лет.</w:t>
      </w:r>
    </w:p>
    <w:p w:rsidR="00BD15B9" w:rsidRPr="009752F8" w:rsidRDefault="00BD15B9" w:rsidP="00091992">
      <w:pPr>
        <w:tabs>
          <w:tab w:val="left" w:pos="3450"/>
        </w:tabs>
        <w:rPr>
          <w:sz w:val="16"/>
          <w:szCs w:val="16"/>
        </w:rPr>
      </w:pPr>
    </w:p>
    <w:sectPr w:rsidR="00BD15B9" w:rsidRPr="009752F8" w:rsidSect="00C9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A"/>
    <w:rsid w:val="00012742"/>
    <w:rsid w:val="00064025"/>
    <w:rsid w:val="00091992"/>
    <w:rsid w:val="000D2CCB"/>
    <w:rsid w:val="000E7FFC"/>
    <w:rsid w:val="00150AD9"/>
    <w:rsid w:val="00157FC1"/>
    <w:rsid w:val="00183ED5"/>
    <w:rsid w:val="002C0B1C"/>
    <w:rsid w:val="00325467"/>
    <w:rsid w:val="003F5273"/>
    <w:rsid w:val="0048548C"/>
    <w:rsid w:val="004A3AE2"/>
    <w:rsid w:val="004A7CC5"/>
    <w:rsid w:val="0052310D"/>
    <w:rsid w:val="00537FDD"/>
    <w:rsid w:val="00557C79"/>
    <w:rsid w:val="005948EF"/>
    <w:rsid w:val="006B69CB"/>
    <w:rsid w:val="006D695A"/>
    <w:rsid w:val="0070025C"/>
    <w:rsid w:val="007B079B"/>
    <w:rsid w:val="007C0C79"/>
    <w:rsid w:val="00820A38"/>
    <w:rsid w:val="00823420"/>
    <w:rsid w:val="00856718"/>
    <w:rsid w:val="008A095A"/>
    <w:rsid w:val="008C0769"/>
    <w:rsid w:val="008F4B1F"/>
    <w:rsid w:val="00931318"/>
    <w:rsid w:val="00952918"/>
    <w:rsid w:val="009752F8"/>
    <w:rsid w:val="009D00EA"/>
    <w:rsid w:val="009F4692"/>
    <w:rsid w:val="00A1138E"/>
    <w:rsid w:val="00A33FA1"/>
    <w:rsid w:val="00AC725F"/>
    <w:rsid w:val="00B265FB"/>
    <w:rsid w:val="00B3179A"/>
    <w:rsid w:val="00B36FF6"/>
    <w:rsid w:val="00B51B94"/>
    <w:rsid w:val="00BD15B9"/>
    <w:rsid w:val="00BE6D3A"/>
    <w:rsid w:val="00BF67D6"/>
    <w:rsid w:val="00C14D9B"/>
    <w:rsid w:val="00C369C4"/>
    <w:rsid w:val="00C547A5"/>
    <w:rsid w:val="00C60A20"/>
    <w:rsid w:val="00C64EED"/>
    <w:rsid w:val="00C90C68"/>
    <w:rsid w:val="00C96EAF"/>
    <w:rsid w:val="00CC747B"/>
    <w:rsid w:val="00D33A54"/>
    <w:rsid w:val="00E87EFD"/>
    <w:rsid w:val="00EC6ED5"/>
    <w:rsid w:val="00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  <w:style w:type="character" w:customStyle="1" w:styleId="-">
    <w:name w:val="Интернет-ссылка"/>
    <w:basedOn w:val="a0"/>
    <w:uiPriority w:val="99"/>
    <w:rsid w:val="00183ED5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  <w:style w:type="character" w:customStyle="1" w:styleId="-">
    <w:name w:val="Интернет-ссылка"/>
    <w:basedOn w:val="a0"/>
    <w:uiPriority w:val="99"/>
    <w:rsid w:val="00183ED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up_to_7_years/~48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10016/1?from=ma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1700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grazdanam/family_with_children/up_to_7_yea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grazdanam/family_with_children/extra_charge_from_3to_16y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2020-12-18T09:06:00Z</cp:lastPrinted>
  <dcterms:created xsi:type="dcterms:W3CDTF">2020-12-27T20:32:00Z</dcterms:created>
  <dcterms:modified xsi:type="dcterms:W3CDTF">2020-12-27T20:32:00Z</dcterms:modified>
</cp:coreProperties>
</file>