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9" w:rsidRDefault="008C0769" w:rsidP="00823420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Пенсию за январь выплатят досрочно</w:t>
      </w:r>
    </w:p>
    <w:p w:rsidR="008C0769" w:rsidRDefault="008C0769" w:rsidP="00823420">
      <w:pPr>
        <w:jc w:val="center"/>
        <w:rPr>
          <w:b/>
          <w:bCs/>
          <w:color w:val="000000"/>
          <w:sz w:val="12"/>
          <w:szCs w:val="12"/>
        </w:rPr>
      </w:pPr>
    </w:p>
    <w:p w:rsidR="008C0769" w:rsidRDefault="008C0769" w:rsidP="00823420">
      <w:pPr>
        <w:jc w:val="both"/>
        <w:rPr>
          <w:color w:val="00000A"/>
        </w:rPr>
      </w:pPr>
      <w:r>
        <w:rPr>
          <w:rStyle w:val="ab"/>
          <w:b w:val="0"/>
          <w:bCs w:val="0"/>
          <w:sz w:val="28"/>
          <w:szCs w:val="28"/>
        </w:rPr>
        <w:tab/>
        <w:t xml:space="preserve">В связи с новогодними праздничными днями пенсии и другие социальные выплаты за январь 2021 года части жителей Волгоградской области будут профинансированы уже в декабре. Так, доставка пенсий за 3 января через отделения «Почты России» осуществится досрочно — </w:t>
      </w:r>
      <w:r>
        <w:rPr>
          <w:rStyle w:val="ab"/>
          <w:sz w:val="28"/>
          <w:szCs w:val="28"/>
        </w:rPr>
        <w:t>29 декабря</w:t>
      </w:r>
      <w:r>
        <w:rPr>
          <w:rStyle w:val="ab"/>
          <w:b w:val="0"/>
          <w:bCs w:val="0"/>
          <w:sz w:val="28"/>
          <w:szCs w:val="28"/>
        </w:rPr>
        <w:t xml:space="preserve">,  </w:t>
      </w:r>
      <w:r>
        <w:rPr>
          <w:rStyle w:val="ab"/>
          <w:b w:val="0"/>
          <w:bCs w:val="0"/>
          <w:color w:val="000000"/>
          <w:sz w:val="28"/>
          <w:szCs w:val="28"/>
        </w:rPr>
        <w:t xml:space="preserve">начиная с 4 января 2021 года - по графику. </w:t>
      </w:r>
    </w:p>
    <w:p w:rsidR="008C0769" w:rsidRDefault="008C0769" w:rsidP="00823420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получения пенсии через кредитные организации (банки) с датой выплаты 4 и 7 число пенсия за январь 2021 года также будет перечислена досрочно, </w:t>
      </w:r>
      <w:r>
        <w:rPr>
          <w:b/>
          <w:bCs/>
          <w:color w:val="000000"/>
          <w:sz w:val="28"/>
          <w:szCs w:val="28"/>
        </w:rPr>
        <w:t>начиная с 30 декабря</w:t>
      </w:r>
      <w:r>
        <w:rPr>
          <w:color w:val="000000"/>
          <w:sz w:val="28"/>
          <w:szCs w:val="28"/>
        </w:rPr>
        <w:t xml:space="preserve"> 2020 года. </w:t>
      </w:r>
    </w:p>
    <w:p w:rsidR="008C0769" w:rsidRDefault="008C0769" w:rsidP="00823420">
      <w:pPr>
        <w:ind w:firstLine="539"/>
        <w:jc w:val="both"/>
        <w:rPr>
          <w:rFonts w:ascii="Liberation Serif" w:hAnsi="Liberation Serif" w:cs="Liberation Serif"/>
        </w:rPr>
      </w:pPr>
      <w:r>
        <w:rPr>
          <w:rStyle w:val="ab"/>
          <w:b w:val="0"/>
          <w:bCs w:val="0"/>
          <w:color w:val="000000"/>
          <w:sz w:val="28"/>
          <w:szCs w:val="28"/>
        </w:rPr>
        <w:t>Для получателей пенсии через кредитные организации (банки) с датой выплаты 11 и 21 число денежные средства поступят на их счета в установленные даты.</w:t>
      </w:r>
    </w:p>
    <w:p w:rsidR="008C0769" w:rsidRDefault="008C0769" w:rsidP="00823420">
      <w:pPr>
        <w:jc w:val="both"/>
      </w:pPr>
      <w:r>
        <w:rPr>
          <w:rStyle w:val="ab"/>
          <w:b w:val="0"/>
          <w:bCs w:val="0"/>
          <w:sz w:val="28"/>
          <w:szCs w:val="28"/>
        </w:rPr>
        <w:tab/>
        <w:t>Отделение Пенсионного фонда РФ по Волгоградской области убедительно просит при планировании новогодних праздников учесть данную информацию и найти возможность своевременного получения всех причитающихся выплат.</w:t>
      </w:r>
    </w:p>
    <w:p w:rsidR="008C0769" w:rsidRDefault="008C0769" w:rsidP="00823420">
      <w:pPr>
        <w:jc w:val="both"/>
        <w:rPr>
          <w:rStyle w:val="ab"/>
          <w:b w:val="0"/>
          <w:bCs w:val="0"/>
          <w:sz w:val="28"/>
          <w:szCs w:val="28"/>
        </w:rPr>
      </w:pPr>
    </w:p>
    <w:p w:rsidR="008C0769" w:rsidRPr="009752F8" w:rsidRDefault="008C0769" w:rsidP="00091992">
      <w:pPr>
        <w:tabs>
          <w:tab w:val="left" w:pos="3450"/>
        </w:tabs>
        <w:rPr>
          <w:sz w:val="16"/>
          <w:szCs w:val="16"/>
        </w:rPr>
      </w:pPr>
    </w:p>
    <w:sectPr w:rsidR="008C0769" w:rsidRPr="009752F8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E7FFC"/>
    <w:rsid w:val="00157FC1"/>
    <w:rsid w:val="002C0B1C"/>
    <w:rsid w:val="00325467"/>
    <w:rsid w:val="003F5273"/>
    <w:rsid w:val="0048548C"/>
    <w:rsid w:val="004A7CC5"/>
    <w:rsid w:val="0052310D"/>
    <w:rsid w:val="00537FDD"/>
    <w:rsid w:val="00557C79"/>
    <w:rsid w:val="005948EF"/>
    <w:rsid w:val="006B69CB"/>
    <w:rsid w:val="006C1E9E"/>
    <w:rsid w:val="0070025C"/>
    <w:rsid w:val="007B079B"/>
    <w:rsid w:val="007C0C79"/>
    <w:rsid w:val="00820A38"/>
    <w:rsid w:val="00823420"/>
    <w:rsid w:val="00856718"/>
    <w:rsid w:val="008A095A"/>
    <w:rsid w:val="008C0769"/>
    <w:rsid w:val="008F4B1F"/>
    <w:rsid w:val="00931318"/>
    <w:rsid w:val="00952918"/>
    <w:rsid w:val="009752F8"/>
    <w:rsid w:val="009D00EA"/>
    <w:rsid w:val="009F4692"/>
    <w:rsid w:val="00A1138E"/>
    <w:rsid w:val="00A33FA1"/>
    <w:rsid w:val="00AC725F"/>
    <w:rsid w:val="00B265FB"/>
    <w:rsid w:val="00B36FF6"/>
    <w:rsid w:val="00BE6D3A"/>
    <w:rsid w:val="00BF67D6"/>
    <w:rsid w:val="00C14D9B"/>
    <w:rsid w:val="00C369C4"/>
    <w:rsid w:val="00C547A5"/>
    <w:rsid w:val="00C60A20"/>
    <w:rsid w:val="00C64EED"/>
    <w:rsid w:val="00C90C68"/>
    <w:rsid w:val="00C96EAF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2020-02-05T10:11:00Z</cp:lastPrinted>
  <dcterms:created xsi:type="dcterms:W3CDTF">2020-12-27T20:30:00Z</dcterms:created>
  <dcterms:modified xsi:type="dcterms:W3CDTF">2020-12-27T20:30:00Z</dcterms:modified>
</cp:coreProperties>
</file>