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2E" w:rsidRDefault="00492F5C" w:rsidP="008A095A">
      <w:pPr>
        <w:jc w:val="center"/>
      </w:pPr>
      <w:bookmarkStart w:id="0" w:name="_GoBack"/>
      <w:bookmarkEnd w:id="0"/>
      <w:r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45pt" fillcolor="black" strokecolor="#9cf" strokeweight="1.5pt">
            <v:shadow on="t" color="#900" opacity=".5" offset="6pt,6pt"/>
            <v:textpath style="font-family:&quot;Impact&quot;;font-style:italic;v-text-kern:t" trim="t" fitpath="t" string="К У Р Ь Е Р"/>
          </v:shape>
        </w:pict>
      </w:r>
    </w:p>
    <w:p w:rsidR="00113C2E" w:rsidRDefault="00113C2E" w:rsidP="008A095A">
      <w:pPr>
        <w:jc w:val="center"/>
      </w:pPr>
    </w:p>
    <w:p w:rsidR="00113C2E" w:rsidRDefault="00492F5C" w:rsidP="008A095A">
      <w:pPr>
        <w:jc w:val="center"/>
      </w:pPr>
      <w:r>
        <w:pict>
          <v:shape id="_x0000_i1026" type="#_x0000_t136" style="width:510.75pt;height:67.5pt" fillcolor="black" strokecolor="#9cf" strokeweight="1.5pt">
            <v:shadow on="t" color="#900"/>
            <v:textpath style="font-family:&quot;Impact&quot;;font-style:italic;v-text-kern:t" trim="t" fitpath="t" string="&quot;Вестник Сиротинского сельского поселения&quot;"/>
          </v:shape>
        </w:pict>
      </w:r>
    </w:p>
    <w:p w:rsidR="00113C2E" w:rsidRDefault="00113C2E" w:rsidP="008A095A"/>
    <w:p w:rsidR="00113C2E" w:rsidRDefault="00113C2E" w:rsidP="008A095A">
      <w:pPr>
        <w:jc w:val="center"/>
      </w:pPr>
      <w: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:rsidR="00113C2E" w:rsidRDefault="00113C2E" w:rsidP="008A095A"/>
    <w:p w:rsidR="00113C2E" w:rsidRDefault="00492F5C" w:rsidP="008A09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BrGAIAADQEAAAOAAAAZHJzL2Uyb0RvYy54bWysU8GO2jAQvVfqP1i+QxKaZiEirKoEetl2&#10;kXb7AcZ2iFXHtmxDQFX/vWNDENt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113C2E" w:rsidRDefault="00113C2E" w:rsidP="008A095A">
      <w:pPr>
        <w:jc w:val="center"/>
      </w:pPr>
    </w:p>
    <w:p w:rsidR="00113C2E" w:rsidRDefault="00113C2E"/>
    <w:p w:rsidR="00113C2E" w:rsidRDefault="00113C2E" w:rsidP="00C14D9B">
      <w:r>
        <w:t>23.12.2020 года                                 №  30/157</w:t>
      </w:r>
    </w:p>
    <w:p w:rsidR="00113C2E" w:rsidRPr="00C14D9B" w:rsidRDefault="00113C2E" w:rsidP="00C14D9B"/>
    <w:p w:rsidR="00113C2E" w:rsidRDefault="00113C2E" w:rsidP="00743F65">
      <w:pPr>
        <w:jc w:val="center"/>
      </w:pPr>
      <w:r>
        <w:rPr>
          <w:b/>
          <w:bCs/>
          <w:sz w:val="28"/>
          <w:szCs w:val="28"/>
        </w:rPr>
        <w:t xml:space="preserve">В 78 лет с интернетом на «ты»: </w:t>
      </w:r>
    </w:p>
    <w:p w:rsidR="00113C2E" w:rsidRDefault="00113C2E" w:rsidP="00743F65">
      <w:pPr>
        <w:jc w:val="center"/>
      </w:pPr>
      <w:r>
        <w:rPr>
          <w:b/>
          <w:bCs/>
          <w:sz w:val="28"/>
          <w:szCs w:val="28"/>
        </w:rPr>
        <w:t>волгоградка победила в федеральном конкурсе «Спасибо интернету»</w:t>
      </w:r>
    </w:p>
    <w:p w:rsidR="00113C2E" w:rsidRDefault="00113C2E" w:rsidP="00743F65">
      <w:pPr>
        <w:jc w:val="center"/>
        <w:rPr>
          <w:b/>
          <w:bCs/>
        </w:rPr>
      </w:pPr>
    </w:p>
    <w:p w:rsidR="00113C2E" w:rsidRPr="00743F65" w:rsidRDefault="00113C2E" w:rsidP="00743F65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Pr="00743F65">
        <w:rPr>
          <w:sz w:val="22"/>
          <w:szCs w:val="22"/>
        </w:rPr>
        <w:t>Мария Андреевна Завизион стала одной из победительниц 6-го Всероссийского конкурса «Спасибо интернету» в номинации  «</w:t>
      </w:r>
      <w:r w:rsidRPr="00743F65">
        <w:rPr>
          <w:rStyle w:val="ac"/>
          <w:b w:val="0"/>
          <w:bCs w:val="0"/>
          <w:sz w:val="22"/>
          <w:szCs w:val="22"/>
        </w:rPr>
        <w:t>Моя Азбука интернета»</w:t>
      </w:r>
      <w:r w:rsidRPr="00743F65">
        <w:rPr>
          <w:b/>
          <w:bCs/>
          <w:sz w:val="22"/>
          <w:szCs w:val="22"/>
        </w:rPr>
        <w:t xml:space="preserve">. </w:t>
      </w:r>
      <w:r w:rsidRPr="00743F65">
        <w:rPr>
          <w:sz w:val="22"/>
          <w:szCs w:val="22"/>
        </w:rPr>
        <w:t>С победой от имени Отделения Пенсионного фонда РФ по Волгоградской области её поздравила заместитель руководителя  Центра ПФР по установлению пенсий и социальных выплат № 3  Елена Кравец.</w:t>
      </w:r>
    </w:p>
    <w:p w:rsidR="00113C2E" w:rsidRPr="00743F65" w:rsidRDefault="00113C2E" w:rsidP="00743F65">
      <w:pPr>
        <w:jc w:val="both"/>
        <w:rPr>
          <w:sz w:val="22"/>
          <w:szCs w:val="22"/>
        </w:rPr>
      </w:pPr>
      <w:r w:rsidRPr="00743F65">
        <w:rPr>
          <w:sz w:val="22"/>
          <w:szCs w:val="22"/>
        </w:rPr>
        <w:tab/>
        <w:t xml:space="preserve">Мария Андреевна в прошлом комсомолка, активный сотрудник профсоюзных организаций, бухгалтер, обладатель медали «За доблестный труд»,  сегодня - пенсионер с активной жизненной позицией. Она живет в Тракторозаводском районе Волгограда, помогает нянчить правнуков, участвует в работе совета ветеранов и других общественных организаций. </w:t>
      </w:r>
      <w:r w:rsidRPr="00743F65">
        <w:rPr>
          <w:sz w:val="22"/>
          <w:szCs w:val="22"/>
        </w:rPr>
        <w:br/>
      </w:r>
      <w:r w:rsidRPr="00743F65">
        <w:rPr>
          <w:sz w:val="22"/>
          <w:szCs w:val="22"/>
        </w:rPr>
        <w:tab/>
        <w:t xml:space="preserve">В свои 78 лет Мария Андреевна продолжает учиться. В этом году прошла курс обучения компьютерной грамотности. В программе «Азбука интернета»  она освоила работу во всемирной паутине и стала одной из победительниц Всероссийского конкурса. Победа для Марии Андреевны стала большим сюрпризом. </w:t>
      </w:r>
    </w:p>
    <w:p w:rsidR="00113C2E" w:rsidRPr="00743F65" w:rsidRDefault="00113C2E" w:rsidP="00743F65">
      <w:pPr>
        <w:jc w:val="both"/>
        <w:rPr>
          <w:sz w:val="22"/>
          <w:szCs w:val="22"/>
        </w:rPr>
      </w:pPr>
      <w:r w:rsidRPr="00743F65">
        <w:rPr>
          <w:sz w:val="22"/>
          <w:szCs w:val="22"/>
        </w:rPr>
        <w:tab/>
        <w:t xml:space="preserve">«Я до сих пор не верю, что победила. Сначала подумала, что это розыгрыш. Мне было интересно, я пользуюсь интернетом постоянно, общаюсь с друзьями, родственниками. Но хотелось узнать больше. Программа очень помогла. Освоила компьютер лучше. Мне нравится, интересно». </w:t>
      </w:r>
      <w:r w:rsidRPr="00743F65">
        <w:rPr>
          <w:sz w:val="22"/>
          <w:szCs w:val="22"/>
        </w:rPr>
        <w:br/>
      </w:r>
      <w:r w:rsidRPr="00743F65">
        <w:rPr>
          <w:sz w:val="22"/>
          <w:szCs w:val="22"/>
        </w:rPr>
        <w:tab/>
        <w:t xml:space="preserve">Средний возраст участников конкурса «Спасибо интернету» - 63 с половиной  года, но есть и те, кому за 90. </w:t>
      </w:r>
    </w:p>
    <w:p w:rsidR="00113C2E" w:rsidRPr="00743F65" w:rsidRDefault="00113C2E" w:rsidP="00743F65">
      <w:pPr>
        <w:jc w:val="both"/>
        <w:rPr>
          <w:sz w:val="22"/>
          <w:szCs w:val="22"/>
        </w:rPr>
      </w:pPr>
      <w:r w:rsidRPr="00743F65">
        <w:rPr>
          <w:sz w:val="22"/>
          <w:szCs w:val="22"/>
        </w:rPr>
        <w:tab/>
        <w:t xml:space="preserve">Мария Андреевна уверена, что возраст – не помеха осваивать новые технологии: «Без интернета сегодня никак. Вот мы, пенсионеры из-за коронавируса уже год не можем собираться. И общаемся только через интернет. Там ведь такие возможности: все документы можно получить, в любую организацию на приём записаться, коммуналку оплатить и данные счётчика передать. Я считаю, что интернет знать надо всем».  </w:t>
      </w:r>
      <w:r w:rsidRPr="00743F65">
        <w:rPr>
          <w:sz w:val="22"/>
          <w:szCs w:val="22"/>
        </w:rPr>
        <w:br/>
      </w:r>
      <w:r w:rsidRPr="00743F65">
        <w:rPr>
          <w:sz w:val="22"/>
          <w:szCs w:val="22"/>
        </w:rPr>
        <w:tab/>
        <w:t>Отметим, что желающих участвовать в конкурсе «Спасибо интернету» с каждым годом всё больше. В этом году состязание объединило почти 5 тысяч пенсионеров из 77 регионов России. Победителей конкурса определило жюри, в состав которого вошли представители Пенсионного фонда России и компании «Ростелеком», а также Российской ассоциации электронных коммуникаций и Регионального общественного центра интернет-технологий.</w:t>
      </w:r>
    </w:p>
    <w:p w:rsidR="00113C2E" w:rsidRPr="00743F65" w:rsidRDefault="00113C2E" w:rsidP="00091992">
      <w:pPr>
        <w:tabs>
          <w:tab w:val="left" w:pos="3450"/>
        </w:tabs>
        <w:rPr>
          <w:sz w:val="22"/>
          <w:szCs w:val="22"/>
        </w:rPr>
      </w:pPr>
    </w:p>
    <w:sectPr w:rsidR="00113C2E" w:rsidRPr="00743F65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A"/>
    <w:rsid w:val="00012742"/>
    <w:rsid w:val="00064025"/>
    <w:rsid w:val="00091992"/>
    <w:rsid w:val="000D2CCB"/>
    <w:rsid w:val="000E7FFC"/>
    <w:rsid w:val="00113C2E"/>
    <w:rsid w:val="00150AD9"/>
    <w:rsid w:val="00157FC1"/>
    <w:rsid w:val="00183ED5"/>
    <w:rsid w:val="002C0B1C"/>
    <w:rsid w:val="00325467"/>
    <w:rsid w:val="003F5273"/>
    <w:rsid w:val="0048548C"/>
    <w:rsid w:val="00492F5C"/>
    <w:rsid w:val="004A3AE2"/>
    <w:rsid w:val="004A7CC5"/>
    <w:rsid w:val="0052310D"/>
    <w:rsid w:val="00537FDD"/>
    <w:rsid w:val="00557C79"/>
    <w:rsid w:val="0057037B"/>
    <w:rsid w:val="005948EF"/>
    <w:rsid w:val="006B69CB"/>
    <w:rsid w:val="006D695A"/>
    <w:rsid w:val="0070025C"/>
    <w:rsid w:val="00743F65"/>
    <w:rsid w:val="007B079B"/>
    <w:rsid w:val="007C0C79"/>
    <w:rsid w:val="00820A38"/>
    <w:rsid w:val="00823420"/>
    <w:rsid w:val="00856718"/>
    <w:rsid w:val="008A095A"/>
    <w:rsid w:val="008C0769"/>
    <w:rsid w:val="008F4B1F"/>
    <w:rsid w:val="00931318"/>
    <w:rsid w:val="00952918"/>
    <w:rsid w:val="009752F8"/>
    <w:rsid w:val="009D00EA"/>
    <w:rsid w:val="009F4692"/>
    <w:rsid w:val="00A1138E"/>
    <w:rsid w:val="00A33FA1"/>
    <w:rsid w:val="00A96022"/>
    <w:rsid w:val="00AC725F"/>
    <w:rsid w:val="00B265FB"/>
    <w:rsid w:val="00B3179A"/>
    <w:rsid w:val="00B36FF6"/>
    <w:rsid w:val="00B51B94"/>
    <w:rsid w:val="00BD15B9"/>
    <w:rsid w:val="00BE6D3A"/>
    <w:rsid w:val="00BF67D6"/>
    <w:rsid w:val="00C12950"/>
    <w:rsid w:val="00C14D9B"/>
    <w:rsid w:val="00C369C4"/>
    <w:rsid w:val="00C547A5"/>
    <w:rsid w:val="00C60A20"/>
    <w:rsid w:val="00C64EED"/>
    <w:rsid w:val="00C90C68"/>
    <w:rsid w:val="00C96EAF"/>
    <w:rsid w:val="00CC747B"/>
    <w:rsid w:val="00E87EFD"/>
    <w:rsid w:val="00EC6ED5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743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743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2020-12-18T09:06:00Z</cp:lastPrinted>
  <dcterms:created xsi:type="dcterms:W3CDTF">2020-12-24T20:30:00Z</dcterms:created>
  <dcterms:modified xsi:type="dcterms:W3CDTF">2020-12-24T20:30:00Z</dcterms:modified>
</cp:coreProperties>
</file>